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 w:firstRow="0" w:lastRow="0" w:firstColumn="0" w:lastColumn="0" w:noHBand="0" w:noVBand="0"/>
      </w:tblPr>
      <w:tblGrid>
        <w:gridCol w:w="2303"/>
        <w:gridCol w:w="6770"/>
        <w:gridCol w:w="1428"/>
      </w:tblGrid>
      <w:tr w:rsidR="00233F6F" w:rsidRPr="00EC1AFB" w:rsidTr="00233F6F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EC1AF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48F4EC6" wp14:editId="08CDB3B0">
                  <wp:extent cx="1014572" cy="75247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233F6F" w:rsidRPr="00EC1AFB" w:rsidRDefault="00367C75" w:rsidP="00367C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75">
              <w:rPr>
                <w:rFonts w:ascii="Arial" w:hAnsi="Arial" w:cs="Arial"/>
                <w:b/>
                <w:sz w:val="24"/>
                <w:szCs w:val="24"/>
              </w:rPr>
              <w:t>SELEÇÃO PÚBLICA Nº 006/2018 – ATRAÇÕES E REVELAÇÕES MUSICAIS (INTÉRPRETES, BANDAS E GRUPOS) E DJs/</w:t>
            </w:r>
            <w:proofErr w:type="spellStart"/>
            <w:r w:rsidRPr="00367C75">
              <w:rPr>
                <w:rFonts w:ascii="Arial" w:hAnsi="Arial" w:cs="Arial"/>
                <w:b/>
                <w:sz w:val="24"/>
                <w:szCs w:val="24"/>
              </w:rPr>
              <w:t>MCs</w:t>
            </w:r>
            <w:proofErr w:type="spellEnd"/>
            <w:r w:rsidRPr="00367C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67C75">
              <w:rPr>
                <w:rFonts w:ascii="Arial" w:eastAsia="Times New Roman" w:hAnsi="Arial" w:cs="Arial"/>
                <w:b/>
                <w:sz w:val="24"/>
                <w:szCs w:val="24"/>
              </w:rPr>
              <w:t>PARA COMPOR A PROGRAMAÇÃO DO CARNAVAL MULTICULTURAL DE NATAL 2018.</w:t>
            </w:r>
          </w:p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ANEXO I</w:t>
            </w:r>
          </w:p>
        </w:tc>
      </w:tr>
      <w:tr w:rsidR="00233F6F" w:rsidRPr="00EC1AFB" w:rsidTr="00233F6F">
        <w:trPr>
          <w:trHeight w:val="617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hAnsi="Arial" w:cs="Arial"/>
                <w:b/>
              </w:rPr>
              <w:t>IDENTIFICAÇÃO DO PROPONENTE</w:t>
            </w:r>
          </w:p>
        </w:tc>
      </w:tr>
    </w:tbl>
    <w:p w:rsidR="00233F6F" w:rsidRPr="00EC1AFB" w:rsidRDefault="00233F6F" w:rsidP="00233F6F">
      <w:pPr>
        <w:spacing w:after="0" w:line="240" w:lineRule="auto"/>
        <w:rPr>
          <w:rFonts w:ascii="Arial" w:hAnsi="Arial" w:cs="Arial"/>
        </w:rPr>
      </w:pPr>
    </w:p>
    <w:p w:rsidR="00233F6F" w:rsidRPr="00EC1AFB" w:rsidRDefault="00233F6F" w:rsidP="00233F6F">
      <w:pPr>
        <w:spacing w:after="0" w:line="240" w:lineRule="auto"/>
        <w:rPr>
          <w:rFonts w:ascii="Arial" w:hAnsi="Arial" w:cs="Arial"/>
        </w:rPr>
      </w:pPr>
    </w:p>
    <w:tbl>
      <w:tblPr>
        <w:tblW w:w="1056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162"/>
        <w:gridCol w:w="2521"/>
        <w:gridCol w:w="1080"/>
        <w:gridCol w:w="4316"/>
      </w:tblGrid>
      <w:tr w:rsidR="00233F6F" w:rsidRPr="00EC1AFB" w:rsidTr="00367C75">
        <w:trPr>
          <w:cantSplit/>
          <w:trHeight w:val="28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0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PESSOA JURÍDICA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Razão Social: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CNPJ:</w:t>
            </w:r>
          </w:p>
        </w:tc>
      </w:tr>
      <w:tr w:rsidR="00233F6F" w:rsidRPr="00EC1AFB" w:rsidTr="00367C75">
        <w:tblPrEx>
          <w:tblCellMar>
            <w:left w:w="108" w:type="dxa"/>
            <w:right w:w="108" w:type="dxa"/>
          </w:tblCellMar>
        </w:tblPrEx>
        <w:trPr>
          <w:cantSplit/>
          <w:trHeight w:val="398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Endereço comercial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CEP: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Celular: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E-mail:</w:t>
            </w:r>
          </w:p>
        </w:tc>
      </w:tr>
      <w:tr w:rsidR="00233F6F" w:rsidRPr="00EC1AFB" w:rsidTr="00367C75">
        <w:trPr>
          <w:cantSplit/>
          <w:trHeight w:val="461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Representante:</w:t>
            </w:r>
          </w:p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Cargo: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Profissão: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CPF: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R.G: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Órgão Expedidor:</w:t>
            </w:r>
          </w:p>
        </w:tc>
      </w:tr>
      <w:tr w:rsidR="00233F6F" w:rsidRPr="00EC1AFB" w:rsidTr="00367C75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Endereço Residencial:</w:t>
            </w:r>
          </w:p>
        </w:tc>
      </w:tr>
      <w:tr w:rsidR="00233F6F" w:rsidRPr="00EC1AFB" w:rsidTr="00367C75">
        <w:trPr>
          <w:cantSplit/>
          <w:trHeight w:val="430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UF: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pacing w:after="0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CEP:</w:t>
            </w:r>
          </w:p>
        </w:tc>
      </w:tr>
    </w:tbl>
    <w:p w:rsidR="00233F6F" w:rsidRPr="00EC1AFB" w:rsidRDefault="00233F6F" w:rsidP="00233F6F">
      <w:pPr>
        <w:rPr>
          <w:rFonts w:ascii="Arial" w:hAnsi="Arial" w:cs="Arial"/>
          <w:i/>
          <w:sz w:val="20"/>
          <w:szCs w:val="20"/>
        </w:rPr>
      </w:pPr>
    </w:p>
    <w:p w:rsidR="00233F6F" w:rsidRPr="00EC1AFB" w:rsidRDefault="00233F6F" w:rsidP="00233F6F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1843"/>
        <w:gridCol w:w="4622"/>
        <w:gridCol w:w="3317"/>
      </w:tblGrid>
      <w:tr w:rsidR="00233F6F" w:rsidRPr="00EC1AFB" w:rsidTr="00233F6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ASSINATURA</w:t>
            </w:r>
          </w:p>
        </w:tc>
      </w:tr>
      <w:tr w:rsidR="00233F6F" w:rsidRPr="00EC1AFB" w:rsidTr="00233F6F">
        <w:trPr>
          <w:trHeight w:val="424"/>
        </w:trPr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p w:rsidR="00233F6F" w:rsidRPr="00EC1AFB" w:rsidRDefault="00233F6F" w:rsidP="00233F6F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5D55A7" w:rsidRPr="007E4DF9" w:rsidRDefault="005D55A7" w:rsidP="00233F6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sectPr w:rsidR="005D55A7" w:rsidRPr="007E4DF9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87" w:rsidRDefault="004F2987" w:rsidP="0049148F">
      <w:pPr>
        <w:spacing w:after="0" w:line="240" w:lineRule="auto"/>
      </w:pPr>
      <w:r>
        <w:separator/>
      </w:r>
    </w:p>
  </w:endnote>
  <w:endnote w:type="continuationSeparator" w:id="0">
    <w:p w:rsidR="004F2987" w:rsidRDefault="004F2987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87" w:rsidRDefault="004F2987" w:rsidP="0049148F">
      <w:pPr>
        <w:spacing w:after="0" w:line="240" w:lineRule="auto"/>
      </w:pPr>
      <w:r>
        <w:separator/>
      </w:r>
    </w:p>
  </w:footnote>
  <w:footnote w:type="continuationSeparator" w:id="0">
    <w:p w:rsidR="004F2987" w:rsidRDefault="004F2987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1C95"/>
    <w:multiLevelType w:val="hybridMultilevel"/>
    <w:tmpl w:val="3710CD1C"/>
    <w:lvl w:ilvl="0" w:tplc="31A29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3F06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1ED210BD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192"/>
    <w:multiLevelType w:val="multilevel"/>
    <w:tmpl w:val="BB5AF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022"/>
    <w:multiLevelType w:val="hybridMultilevel"/>
    <w:tmpl w:val="0AD6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DBC"/>
    <w:multiLevelType w:val="hybridMultilevel"/>
    <w:tmpl w:val="34202FE2"/>
    <w:lvl w:ilvl="0" w:tplc="B0A67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F3DBA"/>
    <w:multiLevelType w:val="multilevel"/>
    <w:tmpl w:val="70B67C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25527311"/>
    <w:multiLevelType w:val="multilevel"/>
    <w:tmpl w:val="5B985B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73B6"/>
    <w:multiLevelType w:val="multilevel"/>
    <w:tmpl w:val="CB6450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4F606E9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650"/>
    <w:multiLevelType w:val="multilevel"/>
    <w:tmpl w:val="109A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45BB5B67"/>
    <w:multiLevelType w:val="multilevel"/>
    <w:tmpl w:val="8BE2FD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47CBD"/>
    <w:multiLevelType w:val="multilevel"/>
    <w:tmpl w:val="424A6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D9C"/>
    <w:multiLevelType w:val="multilevel"/>
    <w:tmpl w:val="0F822F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66478"/>
    <w:multiLevelType w:val="multilevel"/>
    <w:tmpl w:val="463260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6D2694"/>
    <w:multiLevelType w:val="hybridMultilevel"/>
    <w:tmpl w:val="BCCA4522"/>
    <w:lvl w:ilvl="0" w:tplc="799829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8"/>
  </w:num>
  <w:num w:numId="7">
    <w:abstractNumId w:val="29"/>
  </w:num>
  <w:num w:numId="8">
    <w:abstractNumId w:val="26"/>
  </w:num>
  <w:num w:numId="9">
    <w:abstractNumId w:val="28"/>
  </w:num>
  <w:num w:numId="10">
    <w:abstractNumId w:val="25"/>
  </w:num>
  <w:num w:numId="11">
    <w:abstractNumId w:val="7"/>
  </w:num>
  <w:num w:numId="12">
    <w:abstractNumId w:val="24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21"/>
  </w:num>
  <w:num w:numId="21">
    <w:abstractNumId w:val="27"/>
  </w:num>
  <w:num w:numId="22">
    <w:abstractNumId w:val="13"/>
  </w:num>
  <w:num w:numId="23">
    <w:abstractNumId w:val="18"/>
  </w:num>
  <w:num w:numId="24">
    <w:abstractNumId w:val="32"/>
  </w:num>
  <w:num w:numId="25">
    <w:abstractNumId w:val="22"/>
  </w:num>
  <w:num w:numId="26">
    <w:abstractNumId w:val="31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20"/>
  </w:num>
  <w:num w:numId="32">
    <w:abstractNumId w:val="23"/>
  </w:num>
  <w:num w:numId="33">
    <w:abstractNumId w:val="15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33F6F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67C75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4F2987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8002A"/>
    <w:rsid w:val="00884909"/>
    <w:rsid w:val="00887F3E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24E7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829A5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A716C"/>
    <w:rsid w:val="00EC61E3"/>
    <w:rsid w:val="00ED360F"/>
    <w:rsid w:val="00F5432C"/>
    <w:rsid w:val="00F87677"/>
    <w:rsid w:val="00F9608B"/>
    <w:rsid w:val="00FB2D0E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513E-BD54-4A6D-8B19-1400072E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2018-01-15T23:38:00Z</cp:lastPrinted>
  <dcterms:created xsi:type="dcterms:W3CDTF">2018-01-15T23:41:00Z</dcterms:created>
  <dcterms:modified xsi:type="dcterms:W3CDTF">2018-01-15T23:41:00Z</dcterms:modified>
  <dc:language>pt-BR</dc:language>
</cp:coreProperties>
</file>