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303"/>
        <w:gridCol w:w="425"/>
        <w:gridCol w:w="2490"/>
        <w:gridCol w:w="30"/>
        <w:gridCol w:w="1095"/>
        <w:gridCol w:w="1318"/>
        <w:gridCol w:w="1412"/>
        <w:gridCol w:w="1417"/>
      </w:tblGrid>
      <w:tr w:rsidR="00233F6F" w:rsidRPr="00EC1AFB" w:rsidTr="00367C75">
        <w:trPr>
          <w:trHeight w:val="127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F6F" w:rsidRPr="00EC1AFB" w:rsidRDefault="00233F6F" w:rsidP="00233F6F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 w:rsidRPr="00EC1AFB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1EAAA289" wp14:editId="132A2309">
                  <wp:extent cx="1145540" cy="84709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84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3F6F" w:rsidRPr="00EC1AFB" w:rsidRDefault="00233F6F" w:rsidP="00233F6F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233F6F" w:rsidRPr="00EC1AFB" w:rsidRDefault="00367C75" w:rsidP="00233F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7C75">
              <w:rPr>
                <w:rFonts w:ascii="Arial" w:hAnsi="Arial" w:cs="Arial"/>
                <w:b/>
                <w:sz w:val="24"/>
                <w:szCs w:val="24"/>
              </w:rPr>
              <w:t>SELEÇÃO PÚBLICA Nº 006/2018 – ATRAÇÕES E REVELAÇÕES MUSICAIS (INTÉRPRETES, BANDAS E GRUPOS) E DJs/</w:t>
            </w:r>
            <w:proofErr w:type="spellStart"/>
            <w:r w:rsidRPr="00367C75">
              <w:rPr>
                <w:rFonts w:ascii="Arial" w:hAnsi="Arial" w:cs="Arial"/>
                <w:b/>
                <w:sz w:val="24"/>
                <w:szCs w:val="24"/>
              </w:rPr>
              <w:t>MCs</w:t>
            </w:r>
            <w:proofErr w:type="spellEnd"/>
            <w:r w:rsidRPr="00367C7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367C75">
              <w:rPr>
                <w:rFonts w:ascii="Arial" w:eastAsia="Times New Roman" w:hAnsi="Arial" w:cs="Arial"/>
                <w:b/>
                <w:sz w:val="24"/>
                <w:szCs w:val="24"/>
              </w:rPr>
              <w:t>PARA COMPOR A PROGRAMAÇÃO DO CARNAVAL MULTICULTURAL DE NATAL 2018.</w:t>
            </w:r>
          </w:p>
          <w:p w:rsidR="00233F6F" w:rsidRPr="00EC1AFB" w:rsidRDefault="00233F6F" w:rsidP="00233F6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3F6F" w:rsidRPr="00EC1AFB" w:rsidRDefault="00233F6F" w:rsidP="00233F6F">
            <w:pPr>
              <w:spacing w:after="0"/>
              <w:jc w:val="center"/>
              <w:rPr>
                <w:rFonts w:ascii="Arial" w:hAnsi="Arial" w:cs="Arial"/>
              </w:rPr>
            </w:pPr>
            <w:r w:rsidRPr="00EC1AFB">
              <w:rPr>
                <w:rFonts w:ascii="Arial" w:eastAsia="Times New Roman" w:hAnsi="Arial" w:cs="Arial"/>
                <w:b/>
              </w:rPr>
              <w:t>Anexo II</w:t>
            </w:r>
          </w:p>
        </w:tc>
      </w:tr>
      <w:tr w:rsidR="00233F6F" w:rsidRPr="00EC1AFB" w:rsidTr="00367C75">
        <w:trPr>
          <w:trHeight w:val="561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3F6F" w:rsidRPr="00EC1AFB" w:rsidRDefault="00233F6F" w:rsidP="00233F6F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FICHA DE </w:t>
            </w:r>
            <w:r w:rsidRPr="00EC1AFB">
              <w:rPr>
                <w:rFonts w:ascii="Arial" w:hAnsi="Arial" w:cs="Arial"/>
                <w:b/>
              </w:rPr>
              <w:t>IDENTIFICAÇÃO ARTISTICA</w:t>
            </w:r>
          </w:p>
        </w:tc>
      </w:tr>
      <w:tr w:rsidR="00233F6F" w:rsidRPr="00EC1AFB" w:rsidTr="00367C75">
        <w:trPr>
          <w:trHeight w:val="617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3F6F" w:rsidRPr="00EC1AFB" w:rsidRDefault="00233F6F" w:rsidP="00233F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gramStart"/>
            <w:r>
              <w:rPr>
                <w:rFonts w:ascii="Arial" w:eastAsia="Times New Roman" w:hAnsi="Arial" w:cs="Arial"/>
                <w:b/>
              </w:rPr>
              <w:t xml:space="preserve">(     </w:t>
            </w:r>
            <w:proofErr w:type="gramEnd"/>
            <w:r>
              <w:rPr>
                <w:rFonts w:ascii="Arial" w:eastAsia="Times New Roman" w:hAnsi="Arial" w:cs="Arial"/>
                <w:b/>
              </w:rPr>
              <w:t xml:space="preserve">) POLOS                    (     ) ATRAÇÃO                    (     ) REVELAÇÃO                    (     ) DJs e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MCs</w:t>
            </w:r>
            <w:proofErr w:type="spellEnd"/>
          </w:p>
        </w:tc>
      </w:tr>
      <w:tr w:rsidR="00233F6F" w:rsidRPr="00EC1AFB" w:rsidTr="00367C75">
        <w:trPr>
          <w:trHeight w:val="464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F6F" w:rsidRPr="00EC1AFB" w:rsidRDefault="00233F6F" w:rsidP="00233F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AFB">
              <w:rPr>
                <w:rFonts w:ascii="Arial" w:hAnsi="Arial" w:cs="Arial"/>
              </w:rPr>
              <w:t xml:space="preserve">Nome Artístico </w:t>
            </w:r>
          </w:p>
        </w:tc>
        <w:tc>
          <w:tcPr>
            <w:tcW w:w="776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3F6F" w:rsidRPr="00EC1AFB" w:rsidRDefault="00233F6F" w:rsidP="00233F6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233F6F" w:rsidRPr="00EC1AFB" w:rsidRDefault="00233F6F" w:rsidP="00233F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3F6F" w:rsidRPr="00EC1AFB" w:rsidTr="00367C75">
        <w:trPr>
          <w:trHeight w:val="428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F6F" w:rsidRPr="00EC1AFB" w:rsidRDefault="00233F6F" w:rsidP="00233F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AFB">
              <w:rPr>
                <w:rFonts w:ascii="Arial" w:hAnsi="Arial" w:cs="Arial"/>
              </w:rPr>
              <w:t>Gênero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F6F" w:rsidRPr="00EC1AFB" w:rsidRDefault="00233F6F" w:rsidP="00233F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F6F" w:rsidRPr="00EC1AFB" w:rsidRDefault="00233F6F" w:rsidP="00233F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F6F" w:rsidRPr="00EC1AFB" w:rsidRDefault="00233F6F" w:rsidP="00233F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3F6F" w:rsidRPr="00EC1AFB" w:rsidTr="00367C75">
        <w:trPr>
          <w:trHeight w:val="406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F6F" w:rsidRPr="00EC1AFB" w:rsidRDefault="00233F6F" w:rsidP="00233F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AFB">
              <w:rPr>
                <w:rFonts w:ascii="Arial" w:hAnsi="Arial" w:cs="Arial"/>
              </w:rPr>
              <w:t>Nome do Proponente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F6F" w:rsidRPr="00EC1AFB" w:rsidRDefault="00233F6F" w:rsidP="00233F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33F6F" w:rsidRPr="00EC1AFB" w:rsidTr="00367C75">
        <w:trPr>
          <w:trHeight w:val="425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F6F" w:rsidRPr="00EC1AFB" w:rsidRDefault="00233F6F" w:rsidP="00233F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AFB">
              <w:rPr>
                <w:rFonts w:ascii="Arial" w:hAnsi="Arial" w:cs="Arial"/>
              </w:rPr>
              <w:t xml:space="preserve">Telefone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F6F" w:rsidRPr="00EC1AFB" w:rsidRDefault="00233F6F" w:rsidP="00233F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3F6F" w:rsidRPr="00EC1AFB" w:rsidRDefault="00233F6F" w:rsidP="00233F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AFB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41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F6F" w:rsidRPr="00EC1AFB" w:rsidRDefault="00233F6F" w:rsidP="00233F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33F6F" w:rsidRPr="00EC1AFB" w:rsidRDefault="00233F6F" w:rsidP="00233F6F">
      <w:pPr>
        <w:rPr>
          <w:rFonts w:ascii="Arial" w:eastAsia="Times New Roman" w:hAnsi="Arial" w:cs="Arial"/>
        </w:rPr>
      </w:pP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3"/>
      </w:tblGrid>
      <w:tr w:rsidR="00233F6F" w:rsidRPr="00EC1AFB" w:rsidTr="00367C75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33F6F" w:rsidRPr="00EC1AFB" w:rsidRDefault="00233F6F" w:rsidP="00233F6F">
            <w:pPr>
              <w:pStyle w:val="PargrafodaLista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233F6F" w:rsidRPr="00EC1AFB" w:rsidRDefault="00233F6F" w:rsidP="00233F6F">
            <w:pPr>
              <w:pStyle w:val="Pargrafoda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C1AFB">
              <w:rPr>
                <w:rFonts w:ascii="Arial" w:eastAsia="Times New Roman" w:hAnsi="Arial" w:cs="Arial"/>
                <w:b/>
                <w:lang w:eastAsia="pt-BR"/>
              </w:rPr>
              <w:t xml:space="preserve">TÍTULO DA ATRAÇÃO </w:t>
            </w:r>
          </w:p>
          <w:p w:rsidR="00233F6F" w:rsidRPr="00EC1AFB" w:rsidRDefault="00233F6F" w:rsidP="00233F6F">
            <w:pPr>
              <w:pStyle w:val="Pargrafoda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233F6F" w:rsidRPr="00EC1AFB" w:rsidTr="00367C75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367C75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:rsidR="00233F6F" w:rsidRPr="00EC1AFB" w:rsidRDefault="00233F6F" w:rsidP="00233F6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3"/>
      </w:tblGrid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233F6F" w:rsidRPr="00EC1AFB" w:rsidRDefault="00233F6F" w:rsidP="00233F6F">
            <w:pPr>
              <w:pStyle w:val="Pargrafoda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C1AFB">
              <w:rPr>
                <w:rFonts w:ascii="Arial" w:eastAsia="Times New Roman" w:hAnsi="Arial" w:cs="Arial"/>
                <w:b/>
                <w:lang w:eastAsia="pt-BR"/>
              </w:rPr>
              <w:t xml:space="preserve">DESCRIÇÃO DA ATRAÇÃO </w:t>
            </w:r>
            <w:r w:rsidRPr="00EC1AFB">
              <w:rPr>
                <w:rFonts w:ascii="Arial" w:eastAsia="Times New Roman" w:hAnsi="Arial" w:cs="Arial"/>
                <w:lang w:eastAsia="pt-BR"/>
              </w:rPr>
              <w:t>(Apresente uma síntese do que pretende realizar)</w:t>
            </w:r>
          </w:p>
          <w:p w:rsidR="00233F6F" w:rsidRPr="00EC1AFB" w:rsidRDefault="00233F6F" w:rsidP="00233F6F">
            <w:pPr>
              <w:pStyle w:val="Pargrafoda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:rsidR="00233F6F" w:rsidRPr="00EC1AFB" w:rsidRDefault="00233F6F" w:rsidP="00233F6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354"/>
        <w:gridCol w:w="1410"/>
        <w:gridCol w:w="4018"/>
      </w:tblGrid>
      <w:tr w:rsidR="00233F6F" w:rsidRPr="00EC1AFB" w:rsidTr="00233F6F">
        <w:tc>
          <w:tcPr>
            <w:tcW w:w="10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33F6F" w:rsidRPr="00EC1AFB" w:rsidRDefault="00233F6F" w:rsidP="00233F6F">
            <w:pPr>
              <w:pStyle w:val="Pargrafoda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EC1AFB">
              <w:rPr>
                <w:rFonts w:ascii="Arial" w:eastAsia="Times New Roman" w:hAnsi="Arial" w:cs="Arial"/>
                <w:b/>
                <w:lang w:eastAsia="pt-BR"/>
              </w:rPr>
              <w:t>FICHA TÉCNICA</w:t>
            </w:r>
            <w:r w:rsidRPr="00EC1AFB">
              <w:rPr>
                <w:rFonts w:ascii="Arial" w:eastAsia="Times New Roman" w:hAnsi="Arial" w:cs="Arial"/>
                <w:lang w:eastAsia="pt-BR"/>
              </w:rPr>
              <w:t xml:space="preserve"> (Indique a relação dos profissionais participantes da apresentação)</w:t>
            </w:r>
          </w:p>
        </w:tc>
      </w:tr>
      <w:tr w:rsidR="00233F6F" w:rsidRPr="00EC1AFB" w:rsidTr="00233F6F">
        <w:trPr>
          <w:trHeight w:val="28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C1AFB">
              <w:rPr>
                <w:rFonts w:ascii="Arial" w:eastAsia="Times New Roman" w:hAnsi="Arial" w:cs="Arial"/>
                <w:b/>
              </w:rPr>
              <w:t>Nº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C1AFB">
              <w:rPr>
                <w:rFonts w:ascii="Arial" w:eastAsia="Times New Roman" w:hAnsi="Arial" w:cs="Arial"/>
                <w:b/>
              </w:rPr>
              <w:t>NOME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C1AFB">
              <w:rPr>
                <w:rFonts w:ascii="Arial" w:eastAsia="Times New Roman" w:hAnsi="Arial" w:cs="Arial"/>
                <w:b/>
              </w:rPr>
              <w:t>FUNÇÃO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C1AFB">
              <w:rPr>
                <w:rFonts w:ascii="Arial" w:eastAsia="Times New Roman" w:hAnsi="Arial" w:cs="Arial"/>
                <w:b/>
              </w:rPr>
              <w:t>CPF</w:t>
            </w:r>
          </w:p>
        </w:tc>
      </w:tr>
      <w:tr w:rsidR="00233F6F" w:rsidRPr="00EC1AFB" w:rsidTr="00233F6F">
        <w:trPr>
          <w:trHeight w:val="28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rPr>
          <w:trHeight w:val="25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rPr>
          <w:trHeight w:val="27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rPr>
          <w:trHeight w:val="2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rPr>
          <w:trHeight w:val="2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rPr>
          <w:trHeight w:val="3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rPr>
          <w:trHeight w:val="26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rPr>
          <w:trHeight w:val="27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rPr>
          <w:trHeight w:val="23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lastRenderedPageBreak/>
              <w:t>10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rPr>
          <w:trHeight w:val="23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rPr>
          <w:trHeight w:val="23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0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3F6F" w:rsidRPr="00EC1AFB" w:rsidRDefault="00233F6F" w:rsidP="00233F6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233F6F" w:rsidRPr="00EC1AFB" w:rsidRDefault="00233F6F" w:rsidP="00233F6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3"/>
      </w:tblGrid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33F6F" w:rsidRPr="00EC1AFB" w:rsidRDefault="00233F6F" w:rsidP="00233F6F">
            <w:pPr>
              <w:pStyle w:val="Pargrafoda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EC1AFB">
              <w:rPr>
                <w:rFonts w:ascii="Arial" w:eastAsia="Times New Roman" w:hAnsi="Arial" w:cs="Arial"/>
                <w:b/>
                <w:lang w:eastAsia="pt-BR"/>
              </w:rPr>
              <w:t>PROPOSTA DE REPERTÓRIO</w:t>
            </w:r>
            <w:r w:rsidRPr="00EC1AFB">
              <w:rPr>
                <w:rFonts w:ascii="Arial" w:eastAsia="Times New Roman" w:hAnsi="Arial" w:cs="Arial"/>
                <w:lang w:eastAsia="pt-BR"/>
              </w:rPr>
              <w:t xml:space="preserve"> (Indicação de autor de cada música, com </w:t>
            </w:r>
            <w:proofErr w:type="spellStart"/>
            <w:r w:rsidRPr="00EC1AFB">
              <w:rPr>
                <w:rFonts w:ascii="Arial" w:eastAsia="Times New Roman" w:hAnsi="Arial" w:cs="Arial"/>
                <w:lang w:eastAsia="pt-BR"/>
              </w:rPr>
              <w:t>minutagem</w:t>
            </w:r>
            <w:proofErr w:type="spellEnd"/>
            <w:r w:rsidRPr="00EC1AFB">
              <w:rPr>
                <w:rFonts w:ascii="Arial" w:eastAsia="Times New Roman" w:hAnsi="Arial" w:cs="Arial"/>
                <w:lang w:eastAsia="pt-BR"/>
              </w:rPr>
              <w:t>).</w:t>
            </w: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233F6F" w:rsidRPr="00EC1AFB" w:rsidTr="00233F6F">
        <w:tc>
          <w:tcPr>
            <w:tcW w:w="10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:rsidR="00233F6F" w:rsidRPr="00EC1AFB" w:rsidRDefault="00233F6F" w:rsidP="00233F6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4622"/>
        <w:gridCol w:w="3317"/>
      </w:tblGrid>
      <w:tr w:rsidR="00233F6F" w:rsidRPr="00EC1AFB" w:rsidTr="00233F6F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233F6F" w:rsidRPr="00EC1AFB" w:rsidRDefault="00233F6F" w:rsidP="00233F6F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C1AFB">
              <w:rPr>
                <w:rFonts w:ascii="Arial" w:eastAsia="Times New Roman" w:hAnsi="Arial" w:cs="Arial"/>
                <w:lang w:eastAsia="pt-BR"/>
              </w:rPr>
              <w:t>DATA/LOCAL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33F6F" w:rsidRPr="00EC1AFB" w:rsidRDefault="00233F6F" w:rsidP="00233F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NOME COMPLETO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33F6F" w:rsidRPr="00EC1AFB" w:rsidRDefault="00233F6F" w:rsidP="00233F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C1AFB">
              <w:rPr>
                <w:rFonts w:ascii="Arial" w:eastAsia="Times New Roman" w:hAnsi="Arial" w:cs="Arial"/>
              </w:rPr>
              <w:t>ASSINATURA</w:t>
            </w:r>
          </w:p>
        </w:tc>
      </w:tr>
      <w:tr w:rsidR="00233F6F" w:rsidRPr="00EC1AFB" w:rsidTr="00233F6F">
        <w:trPr>
          <w:trHeight w:val="283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33F6F" w:rsidRPr="00EC1AFB" w:rsidRDefault="00233F6F" w:rsidP="00233F6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233F6F" w:rsidRPr="00EC1AFB" w:rsidRDefault="00233F6F" w:rsidP="00233F6F">
      <w:pPr>
        <w:rPr>
          <w:rFonts w:ascii="Arial" w:hAnsi="Arial" w:cs="Arial"/>
        </w:rPr>
      </w:pPr>
    </w:p>
    <w:p w:rsidR="00233F6F" w:rsidRPr="00EC1AFB" w:rsidRDefault="00233F6F" w:rsidP="00233F6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</w:rPr>
      </w:pPr>
    </w:p>
    <w:p w:rsidR="00233F6F" w:rsidRPr="00EC1AFB" w:rsidRDefault="00233F6F" w:rsidP="00233F6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</w:rPr>
      </w:pPr>
    </w:p>
    <w:p w:rsidR="00233F6F" w:rsidRPr="00EC1AFB" w:rsidRDefault="00233F6F" w:rsidP="00367C75">
      <w:pPr>
        <w:spacing w:before="100" w:beforeAutospacing="1" w:after="100" w:afterAutospacing="1" w:line="240" w:lineRule="auto"/>
        <w:rPr>
          <w:rFonts w:ascii="Arial" w:hAnsi="Arial" w:cs="Arial"/>
          <w:sz w:val="28"/>
        </w:rPr>
      </w:pPr>
    </w:p>
    <w:p w:rsidR="00233F6F" w:rsidRPr="00EC1AFB" w:rsidRDefault="00233F6F" w:rsidP="00233F6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</w:rPr>
      </w:pPr>
    </w:p>
    <w:p w:rsidR="00233F6F" w:rsidRPr="00EC1AFB" w:rsidRDefault="00233F6F" w:rsidP="00233F6F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</w:rPr>
      </w:pPr>
      <w:bookmarkStart w:id="0" w:name="_GoBack"/>
      <w:bookmarkEnd w:id="0"/>
    </w:p>
    <w:sectPr w:rsidR="00233F6F" w:rsidRPr="00EC1AFB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01" w:rsidRDefault="00D60501" w:rsidP="0049148F">
      <w:pPr>
        <w:spacing w:after="0" w:line="240" w:lineRule="auto"/>
      </w:pPr>
      <w:r>
        <w:separator/>
      </w:r>
    </w:p>
  </w:endnote>
  <w:endnote w:type="continuationSeparator" w:id="0">
    <w:p w:rsidR="00D60501" w:rsidRDefault="00D60501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01" w:rsidRDefault="00D60501" w:rsidP="0049148F">
      <w:pPr>
        <w:spacing w:after="0" w:line="240" w:lineRule="auto"/>
      </w:pPr>
      <w:r>
        <w:separator/>
      </w:r>
    </w:p>
  </w:footnote>
  <w:footnote w:type="continuationSeparator" w:id="0">
    <w:p w:rsidR="00D60501" w:rsidRDefault="00D60501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 w:hint="default"/>
        <w:strike w:val="0"/>
        <w:dstrike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6">
    <w:nsid w:val="183C7945"/>
    <w:multiLevelType w:val="hybridMultilevel"/>
    <w:tmpl w:val="DE34E9C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F4634"/>
    <w:multiLevelType w:val="multilevel"/>
    <w:tmpl w:val="DC4E3C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C31F8"/>
    <w:multiLevelType w:val="multilevel"/>
    <w:tmpl w:val="4AEE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C1C95"/>
    <w:multiLevelType w:val="hybridMultilevel"/>
    <w:tmpl w:val="3710CD1C"/>
    <w:lvl w:ilvl="0" w:tplc="31A290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573F06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1">
    <w:nsid w:val="1ED210BD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B282A"/>
    <w:multiLevelType w:val="hybridMultilevel"/>
    <w:tmpl w:val="6DC46A5A"/>
    <w:lvl w:ilvl="0" w:tplc="534AD8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D3192"/>
    <w:multiLevelType w:val="multilevel"/>
    <w:tmpl w:val="BB5AF2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296C6B"/>
    <w:multiLevelType w:val="multilevel"/>
    <w:tmpl w:val="0BD40DD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9E7022"/>
    <w:multiLevelType w:val="hybridMultilevel"/>
    <w:tmpl w:val="0AD62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03DBC"/>
    <w:multiLevelType w:val="hybridMultilevel"/>
    <w:tmpl w:val="34202FE2"/>
    <w:lvl w:ilvl="0" w:tplc="B0A6704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8F3DBA"/>
    <w:multiLevelType w:val="multilevel"/>
    <w:tmpl w:val="70B67C1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  <w:u w:val="none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>
    <w:nsid w:val="25527311"/>
    <w:multiLevelType w:val="multilevel"/>
    <w:tmpl w:val="5B985B0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B73B6"/>
    <w:multiLevelType w:val="multilevel"/>
    <w:tmpl w:val="CB6450B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34F606E9"/>
    <w:multiLevelType w:val="hybridMultilevel"/>
    <w:tmpl w:val="68C8574C"/>
    <w:lvl w:ilvl="0" w:tplc="963C1E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53650"/>
    <w:multiLevelType w:val="multilevel"/>
    <w:tmpl w:val="109A4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23">
    <w:nsid w:val="45BB5B67"/>
    <w:multiLevelType w:val="multilevel"/>
    <w:tmpl w:val="8BE2FD5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D282FFE"/>
    <w:multiLevelType w:val="multilevel"/>
    <w:tmpl w:val="D2C6A18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B610E7"/>
    <w:multiLevelType w:val="multilevel"/>
    <w:tmpl w:val="54A49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D276AD"/>
    <w:multiLevelType w:val="multilevel"/>
    <w:tmpl w:val="489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F47CBD"/>
    <w:multiLevelType w:val="multilevel"/>
    <w:tmpl w:val="424A6D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DC357B6"/>
    <w:multiLevelType w:val="multilevel"/>
    <w:tmpl w:val="5BE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225D12"/>
    <w:multiLevelType w:val="multilevel"/>
    <w:tmpl w:val="A48A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614402"/>
    <w:multiLevelType w:val="multilevel"/>
    <w:tmpl w:val="99A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92D9C"/>
    <w:multiLevelType w:val="multilevel"/>
    <w:tmpl w:val="0F822F8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E366478"/>
    <w:multiLevelType w:val="multilevel"/>
    <w:tmpl w:val="4632607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6D2694"/>
    <w:multiLevelType w:val="hybridMultilevel"/>
    <w:tmpl w:val="BCCA4522"/>
    <w:lvl w:ilvl="0" w:tplc="799829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0"/>
  </w:num>
  <w:num w:numId="6">
    <w:abstractNumId w:val="8"/>
  </w:num>
  <w:num w:numId="7">
    <w:abstractNumId w:val="29"/>
  </w:num>
  <w:num w:numId="8">
    <w:abstractNumId w:val="26"/>
  </w:num>
  <w:num w:numId="9">
    <w:abstractNumId w:val="28"/>
  </w:num>
  <w:num w:numId="10">
    <w:abstractNumId w:val="25"/>
  </w:num>
  <w:num w:numId="11">
    <w:abstractNumId w:val="7"/>
  </w:num>
  <w:num w:numId="12">
    <w:abstractNumId w:val="24"/>
  </w:num>
  <w:num w:numId="13">
    <w:abstractNumId w:val="14"/>
  </w:num>
  <w:num w:numId="14">
    <w:abstractNumId w:val="12"/>
  </w:num>
  <w:num w:numId="15">
    <w:abstractNumId w:val="6"/>
  </w:num>
  <w:num w:numId="16">
    <w:abstractNumId w:val="3"/>
  </w:num>
  <w:num w:numId="17">
    <w:abstractNumId w:val="4"/>
  </w:num>
  <w:num w:numId="18">
    <w:abstractNumId w:val="5"/>
  </w:num>
  <w:num w:numId="19">
    <w:abstractNumId w:val="33"/>
  </w:num>
  <w:num w:numId="20">
    <w:abstractNumId w:val="21"/>
  </w:num>
  <w:num w:numId="21">
    <w:abstractNumId w:val="27"/>
  </w:num>
  <w:num w:numId="22">
    <w:abstractNumId w:val="13"/>
  </w:num>
  <w:num w:numId="23">
    <w:abstractNumId w:val="18"/>
  </w:num>
  <w:num w:numId="24">
    <w:abstractNumId w:val="32"/>
  </w:num>
  <w:num w:numId="25">
    <w:abstractNumId w:val="22"/>
  </w:num>
  <w:num w:numId="26">
    <w:abstractNumId w:val="31"/>
  </w:num>
  <w:num w:numId="27">
    <w:abstractNumId w:val="16"/>
  </w:num>
  <w:num w:numId="28">
    <w:abstractNumId w:val="9"/>
  </w:num>
  <w:num w:numId="29">
    <w:abstractNumId w:val="10"/>
  </w:num>
  <w:num w:numId="30">
    <w:abstractNumId w:val="17"/>
  </w:num>
  <w:num w:numId="31">
    <w:abstractNumId w:val="20"/>
  </w:num>
  <w:num w:numId="32">
    <w:abstractNumId w:val="23"/>
  </w:num>
  <w:num w:numId="33">
    <w:abstractNumId w:val="15"/>
  </w:num>
  <w:num w:numId="3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1435D5"/>
    <w:rsid w:val="00164EF8"/>
    <w:rsid w:val="00193C38"/>
    <w:rsid w:val="0019492F"/>
    <w:rsid w:val="001B4A77"/>
    <w:rsid w:val="00233F6F"/>
    <w:rsid w:val="00252119"/>
    <w:rsid w:val="002735DF"/>
    <w:rsid w:val="00273ED4"/>
    <w:rsid w:val="00285EA0"/>
    <w:rsid w:val="002A569F"/>
    <w:rsid w:val="002B3563"/>
    <w:rsid w:val="00304C9D"/>
    <w:rsid w:val="00310312"/>
    <w:rsid w:val="00327A34"/>
    <w:rsid w:val="00333452"/>
    <w:rsid w:val="003533E9"/>
    <w:rsid w:val="00367C75"/>
    <w:rsid w:val="00387013"/>
    <w:rsid w:val="003A779D"/>
    <w:rsid w:val="003C41F6"/>
    <w:rsid w:val="003F32C7"/>
    <w:rsid w:val="00423129"/>
    <w:rsid w:val="0045778E"/>
    <w:rsid w:val="00465726"/>
    <w:rsid w:val="0049148F"/>
    <w:rsid w:val="004A33F7"/>
    <w:rsid w:val="004A3494"/>
    <w:rsid w:val="004A7734"/>
    <w:rsid w:val="004C3493"/>
    <w:rsid w:val="004E12E1"/>
    <w:rsid w:val="004E1661"/>
    <w:rsid w:val="004E1BFC"/>
    <w:rsid w:val="00507520"/>
    <w:rsid w:val="0052263C"/>
    <w:rsid w:val="00525FC8"/>
    <w:rsid w:val="005366CD"/>
    <w:rsid w:val="0057366A"/>
    <w:rsid w:val="00575719"/>
    <w:rsid w:val="005B5C21"/>
    <w:rsid w:val="005C38C2"/>
    <w:rsid w:val="005C480B"/>
    <w:rsid w:val="005D55A7"/>
    <w:rsid w:val="005E0327"/>
    <w:rsid w:val="006403EF"/>
    <w:rsid w:val="006679DC"/>
    <w:rsid w:val="006831EA"/>
    <w:rsid w:val="006876B4"/>
    <w:rsid w:val="006952A3"/>
    <w:rsid w:val="006B4798"/>
    <w:rsid w:val="006E59EC"/>
    <w:rsid w:val="006F2EC1"/>
    <w:rsid w:val="0070391C"/>
    <w:rsid w:val="00752878"/>
    <w:rsid w:val="00774583"/>
    <w:rsid w:val="007A2A35"/>
    <w:rsid w:val="007A64AF"/>
    <w:rsid w:val="007A6A15"/>
    <w:rsid w:val="007A7338"/>
    <w:rsid w:val="007C4D95"/>
    <w:rsid w:val="007D29C0"/>
    <w:rsid w:val="007D4D7C"/>
    <w:rsid w:val="007D6FD6"/>
    <w:rsid w:val="007E4DF9"/>
    <w:rsid w:val="0080157A"/>
    <w:rsid w:val="00801778"/>
    <w:rsid w:val="00811469"/>
    <w:rsid w:val="008459DC"/>
    <w:rsid w:val="0088002A"/>
    <w:rsid w:val="00884909"/>
    <w:rsid w:val="008A3E33"/>
    <w:rsid w:val="008A453A"/>
    <w:rsid w:val="008A6C07"/>
    <w:rsid w:val="008B4819"/>
    <w:rsid w:val="008E3161"/>
    <w:rsid w:val="008E318E"/>
    <w:rsid w:val="00925B35"/>
    <w:rsid w:val="00955C41"/>
    <w:rsid w:val="00965F15"/>
    <w:rsid w:val="00971BA8"/>
    <w:rsid w:val="0098632A"/>
    <w:rsid w:val="009867F0"/>
    <w:rsid w:val="00996347"/>
    <w:rsid w:val="009B7595"/>
    <w:rsid w:val="009E66E9"/>
    <w:rsid w:val="00A24E79"/>
    <w:rsid w:val="00A333C9"/>
    <w:rsid w:val="00A54C8B"/>
    <w:rsid w:val="00A94196"/>
    <w:rsid w:val="00AE1568"/>
    <w:rsid w:val="00AF5869"/>
    <w:rsid w:val="00B37341"/>
    <w:rsid w:val="00B72951"/>
    <w:rsid w:val="00B7794F"/>
    <w:rsid w:val="00BA4170"/>
    <w:rsid w:val="00C26D5A"/>
    <w:rsid w:val="00C45F59"/>
    <w:rsid w:val="00C51589"/>
    <w:rsid w:val="00C61585"/>
    <w:rsid w:val="00C63A9B"/>
    <w:rsid w:val="00C74463"/>
    <w:rsid w:val="00C90D33"/>
    <w:rsid w:val="00C95C06"/>
    <w:rsid w:val="00CD1F54"/>
    <w:rsid w:val="00CE6FD1"/>
    <w:rsid w:val="00D15BB1"/>
    <w:rsid w:val="00D42217"/>
    <w:rsid w:val="00D60501"/>
    <w:rsid w:val="00D829A5"/>
    <w:rsid w:val="00DC7CAE"/>
    <w:rsid w:val="00DF488B"/>
    <w:rsid w:val="00E01A2C"/>
    <w:rsid w:val="00E30D6A"/>
    <w:rsid w:val="00E321A2"/>
    <w:rsid w:val="00E458BA"/>
    <w:rsid w:val="00E52B2B"/>
    <w:rsid w:val="00E9094E"/>
    <w:rsid w:val="00E96D39"/>
    <w:rsid w:val="00E9755E"/>
    <w:rsid w:val="00EA716C"/>
    <w:rsid w:val="00EC61E3"/>
    <w:rsid w:val="00ED360F"/>
    <w:rsid w:val="00F5432C"/>
    <w:rsid w:val="00F87677"/>
    <w:rsid w:val="00F9608B"/>
    <w:rsid w:val="00FB2D0E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BF31-97FD-458E-AC4F-93355743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2018-01-15T18:20:00Z</cp:lastPrinted>
  <dcterms:created xsi:type="dcterms:W3CDTF">2018-01-15T23:43:00Z</dcterms:created>
  <dcterms:modified xsi:type="dcterms:W3CDTF">2018-01-15T23:43:00Z</dcterms:modified>
  <dc:language>pt-BR</dc:language>
</cp:coreProperties>
</file>