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 w:firstRow="0" w:lastRow="0" w:firstColumn="0" w:lastColumn="0" w:noHBand="0" w:noVBand="0"/>
      </w:tblPr>
      <w:tblGrid>
        <w:gridCol w:w="2303"/>
        <w:gridCol w:w="6770"/>
        <w:gridCol w:w="1428"/>
      </w:tblGrid>
      <w:tr w:rsidR="00233F6F" w:rsidRPr="00EC1AFB" w:rsidTr="00233F6F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F6F" w:rsidRPr="00EC1AFB" w:rsidRDefault="00233F6F" w:rsidP="00233F6F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 w:rsidRPr="00EC1AFB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D535B8D" wp14:editId="51EBE007">
                  <wp:extent cx="1014572" cy="7524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51" cy="76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F6F" w:rsidRPr="00EC1AFB" w:rsidRDefault="00233F6F" w:rsidP="00233F6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33F6F" w:rsidRPr="00EC1AFB" w:rsidRDefault="00367C75" w:rsidP="00233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7C75">
              <w:rPr>
                <w:rFonts w:ascii="Arial" w:hAnsi="Arial" w:cs="Arial"/>
                <w:b/>
                <w:sz w:val="24"/>
                <w:szCs w:val="24"/>
              </w:rPr>
              <w:t>SELEÇÃO PÚBLICA Nº 006/2018 – ATRAÇÕES E REVELAÇÕES MUSICAIS (INTÉRPRETES, BANDAS E GRUPOS) E DJs/</w:t>
            </w:r>
            <w:proofErr w:type="spellStart"/>
            <w:r w:rsidRPr="00367C75">
              <w:rPr>
                <w:rFonts w:ascii="Arial" w:hAnsi="Arial" w:cs="Arial"/>
                <w:b/>
                <w:sz w:val="24"/>
                <w:szCs w:val="24"/>
              </w:rPr>
              <w:t>MCs</w:t>
            </w:r>
            <w:proofErr w:type="spellEnd"/>
            <w:r w:rsidRPr="00367C7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367C75">
              <w:rPr>
                <w:rFonts w:ascii="Arial" w:eastAsia="Times New Roman" w:hAnsi="Arial" w:cs="Arial"/>
                <w:b/>
                <w:sz w:val="24"/>
                <w:szCs w:val="24"/>
              </w:rPr>
              <w:t>PARA COMPOR A PROGRAMAÇÃO DO CARNAVAL MULTICULTURAL DE NATAL 2018.</w:t>
            </w:r>
          </w:p>
          <w:p w:rsidR="00233F6F" w:rsidRPr="00EC1AFB" w:rsidRDefault="00233F6F" w:rsidP="00233F6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3F6F" w:rsidRPr="00EC1AFB" w:rsidRDefault="00233F6F" w:rsidP="00233F6F">
            <w:pPr>
              <w:spacing w:after="0"/>
              <w:jc w:val="center"/>
              <w:rPr>
                <w:rFonts w:ascii="Arial" w:hAnsi="Arial" w:cs="Arial"/>
              </w:rPr>
            </w:pPr>
            <w:r w:rsidRPr="00EC1AFB">
              <w:rPr>
                <w:rFonts w:ascii="Arial" w:eastAsia="Times New Roman" w:hAnsi="Arial" w:cs="Arial"/>
                <w:b/>
              </w:rPr>
              <w:t>ANEXO V</w:t>
            </w:r>
          </w:p>
        </w:tc>
      </w:tr>
    </w:tbl>
    <w:p w:rsidR="00233F6F" w:rsidRDefault="00233F6F" w:rsidP="00233F6F">
      <w:pPr>
        <w:rPr>
          <w:rFonts w:ascii="Arial" w:hAnsi="Arial" w:cs="Arial"/>
          <w:b/>
          <w:sz w:val="24"/>
          <w:szCs w:val="24"/>
        </w:rPr>
      </w:pPr>
    </w:p>
    <w:p w:rsidR="00233F6F" w:rsidRPr="00EC1AFB" w:rsidRDefault="00233F6F" w:rsidP="00233F6F">
      <w:pPr>
        <w:rPr>
          <w:rFonts w:ascii="Arial" w:hAnsi="Arial" w:cs="Arial"/>
          <w:b/>
          <w:sz w:val="24"/>
          <w:szCs w:val="24"/>
        </w:rPr>
      </w:pPr>
    </w:p>
    <w:p w:rsidR="00233F6F" w:rsidRPr="00EC1AFB" w:rsidRDefault="00233F6F" w:rsidP="00233F6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C1AFB">
        <w:rPr>
          <w:rFonts w:ascii="Arial" w:hAnsi="Arial" w:cs="Arial"/>
          <w:b/>
          <w:caps/>
          <w:sz w:val="24"/>
          <w:szCs w:val="24"/>
        </w:rPr>
        <w:t xml:space="preserve">Declaração de Nada Consta </w:t>
      </w:r>
      <w:r>
        <w:rPr>
          <w:rFonts w:ascii="Arial" w:hAnsi="Arial" w:cs="Arial"/>
          <w:b/>
          <w:caps/>
          <w:sz w:val="24"/>
          <w:szCs w:val="24"/>
        </w:rPr>
        <w:t xml:space="preserve">de Não Haver prestado Serviços </w:t>
      </w:r>
      <w:r w:rsidRPr="00EC1AFB">
        <w:rPr>
          <w:rFonts w:ascii="Arial" w:hAnsi="Arial" w:cs="Arial"/>
          <w:b/>
          <w:caps/>
          <w:sz w:val="24"/>
          <w:szCs w:val="24"/>
        </w:rPr>
        <w:t>ao Município do Natal</w:t>
      </w:r>
    </w:p>
    <w:p w:rsidR="00233F6F" w:rsidRPr="00EC1AFB" w:rsidRDefault="00233F6F" w:rsidP="00233F6F">
      <w:pPr>
        <w:rPr>
          <w:rFonts w:ascii="Arial" w:hAnsi="Arial" w:cs="Arial"/>
          <w:sz w:val="24"/>
          <w:szCs w:val="24"/>
        </w:rPr>
      </w:pPr>
    </w:p>
    <w:p w:rsidR="00233F6F" w:rsidRPr="00EC1AFB" w:rsidRDefault="00233F6F" w:rsidP="00233F6F">
      <w:pPr>
        <w:rPr>
          <w:rFonts w:ascii="Arial" w:hAnsi="Arial" w:cs="Arial"/>
          <w:sz w:val="24"/>
          <w:szCs w:val="24"/>
        </w:rPr>
      </w:pPr>
    </w:p>
    <w:p w:rsidR="00233F6F" w:rsidRPr="00EC1AFB" w:rsidRDefault="00233F6F" w:rsidP="00233F6F">
      <w:pPr>
        <w:jc w:val="both"/>
        <w:rPr>
          <w:rFonts w:ascii="Arial" w:hAnsi="Arial" w:cs="Arial"/>
          <w:sz w:val="24"/>
          <w:szCs w:val="24"/>
        </w:rPr>
      </w:pPr>
      <w:r w:rsidRPr="00EC1AFB">
        <w:rPr>
          <w:rFonts w:ascii="Arial" w:hAnsi="Arial" w:cs="Arial"/>
          <w:sz w:val="24"/>
          <w:szCs w:val="24"/>
        </w:rPr>
        <w:t>Eu, 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EC1AFB">
        <w:rPr>
          <w:rFonts w:ascii="Arial" w:hAnsi="Arial" w:cs="Arial"/>
          <w:sz w:val="24"/>
          <w:szCs w:val="24"/>
        </w:rPr>
        <w:t>____, RG Nº __</w:t>
      </w:r>
      <w:r>
        <w:rPr>
          <w:rFonts w:ascii="Arial" w:hAnsi="Arial" w:cs="Arial"/>
          <w:sz w:val="24"/>
          <w:szCs w:val="24"/>
        </w:rPr>
        <w:t>____</w:t>
      </w:r>
      <w:r w:rsidRPr="00EC1AFB">
        <w:rPr>
          <w:rFonts w:ascii="Arial" w:hAnsi="Arial" w:cs="Arial"/>
          <w:sz w:val="24"/>
          <w:szCs w:val="24"/>
        </w:rPr>
        <w:t>_______, Proponente da Atração Musical __</w:t>
      </w:r>
      <w:r>
        <w:rPr>
          <w:rFonts w:ascii="Arial" w:hAnsi="Arial" w:cs="Arial"/>
          <w:sz w:val="24"/>
          <w:szCs w:val="24"/>
        </w:rPr>
        <w:t>___________________________________, d</w:t>
      </w:r>
      <w:r w:rsidRPr="00EC1AFB">
        <w:rPr>
          <w:rFonts w:ascii="Arial" w:hAnsi="Arial" w:cs="Arial"/>
          <w:sz w:val="24"/>
          <w:szCs w:val="24"/>
        </w:rPr>
        <w:t>eclaro para os devidos fins, que não prestei serviços ao Municípi</w:t>
      </w:r>
      <w:r>
        <w:rPr>
          <w:rFonts w:ascii="Arial" w:hAnsi="Arial" w:cs="Arial"/>
          <w:sz w:val="24"/>
          <w:szCs w:val="24"/>
        </w:rPr>
        <w:t xml:space="preserve">o de Natal até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presente</w:t>
      </w:r>
      <w:proofErr w:type="gramEnd"/>
      <w:r>
        <w:rPr>
          <w:rFonts w:ascii="Arial" w:hAnsi="Arial" w:cs="Arial"/>
          <w:sz w:val="24"/>
          <w:szCs w:val="24"/>
        </w:rPr>
        <w:t xml:space="preserve"> data.</w:t>
      </w:r>
    </w:p>
    <w:p w:rsidR="00233F6F" w:rsidRPr="00EC1AFB" w:rsidRDefault="00233F6F" w:rsidP="00233F6F">
      <w:pPr>
        <w:jc w:val="both"/>
        <w:rPr>
          <w:rFonts w:ascii="Arial" w:hAnsi="Arial" w:cs="Arial"/>
          <w:sz w:val="24"/>
          <w:szCs w:val="24"/>
        </w:rPr>
      </w:pPr>
    </w:p>
    <w:p w:rsidR="00233F6F" w:rsidRPr="00EC1AFB" w:rsidRDefault="00233F6F" w:rsidP="00233F6F">
      <w:pPr>
        <w:jc w:val="both"/>
        <w:rPr>
          <w:rFonts w:ascii="Arial" w:hAnsi="Arial" w:cs="Arial"/>
          <w:sz w:val="24"/>
          <w:szCs w:val="24"/>
        </w:rPr>
      </w:pPr>
    </w:p>
    <w:p w:rsidR="00233F6F" w:rsidRPr="00EC1AFB" w:rsidRDefault="00233F6F" w:rsidP="00233F6F">
      <w:pPr>
        <w:jc w:val="right"/>
        <w:rPr>
          <w:rFonts w:ascii="Arial" w:hAnsi="Arial" w:cs="Arial"/>
          <w:sz w:val="24"/>
          <w:szCs w:val="24"/>
        </w:rPr>
      </w:pPr>
      <w:r w:rsidRPr="00EC1AFB">
        <w:rPr>
          <w:rFonts w:ascii="Arial" w:hAnsi="Arial" w:cs="Arial"/>
          <w:sz w:val="24"/>
          <w:szCs w:val="24"/>
        </w:rPr>
        <w:t xml:space="preserve">Natal, ____ de __________ </w:t>
      </w:r>
      <w:proofErr w:type="spellStart"/>
      <w:r w:rsidRPr="00EC1AFB">
        <w:rPr>
          <w:rFonts w:ascii="Arial" w:hAnsi="Arial" w:cs="Arial"/>
          <w:sz w:val="24"/>
          <w:szCs w:val="24"/>
        </w:rPr>
        <w:t>de</w:t>
      </w:r>
      <w:proofErr w:type="spellEnd"/>
      <w:r w:rsidRPr="00EC1AFB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EC1AFB">
        <w:rPr>
          <w:rFonts w:ascii="Arial" w:hAnsi="Arial" w:cs="Arial"/>
          <w:sz w:val="24"/>
          <w:szCs w:val="24"/>
        </w:rPr>
        <w:t>.</w:t>
      </w:r>
    </w:p>
    <w:p w:rsidR="00233F6F" w:rsidRPr="00EC1AFB" w:rsidRDefault="00233F6F" w:rsidP="00233F6F">
      <w:pPr>
        <w:jc w:val="right"/>
        <w:rPr>
          <w:rFonts w:ascii="Arial" w:hAnsi="Arial" w:cs="Arial"/>
          <w:sz w:val="24"/>
          <w:szCs w:val="24"/>
        </w:rPr>
      </w:pPr>
    </w:p>
    <w:p w:rsidR="00233F6F" w:rsidRPr="00EC1AFB" w:rsidRDefault="00233F6F" w:rsidP="00233F6F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233F6F" w:rsidRPr="00EC1AFB" w:rsidRDefault="00233F6F" w:rsidP="00233F6F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233F6F" w:rsidRPr="00EC1AFB" w:rsidRDefault="00233F6F" w:rsidP="00233F6F">
      <w:pPr>
        <w:pBdr>
          <w:bottom w:val="single" w:sz="12" w:space="1" w:color="auto"/>
        </w:pBdr>
        <w:spacing w:after="120"/>
        <w:rPr>
          <w:rFonts w:ascii="Arial" w:hAnsi="Arial" w:cs="Arial"/>
          <w:sz w:val="24"/>
          <w:szCs w:val="24"/>
        </w:rPr>
      </w:pPr>
    </w:p>
    <w:p w:rsidR="00233F6F" w:rsidRPr="00EC1AFB" w:rsidRDefault="00233F6F" w:rsidP="00233F6F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EC1AFB">
        <w:rPr>
          <w:rFonts w:ascii="Arial" w:hAnsi="Arial" w:cs="Arial"/>
          <w:sz w:val="24"/>
          <w:szCs w:val="24"/>
        </w:rPr>
        <w:t>Proponente</w:t>
      </w:r>
    </w:p>
    <w:p w:rsidR="00233F6F" w:rsidRDefault="00233F6F" w:rsidP="00233F6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</w:rPr>
      </w:pPr>
    </w:p>
    <w:p w:rsidR="00233F6F" w:rsidRDefault="00233F6F" w:rsidP="00233F6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</w:rPr>
      </w:pPr>
    </w:p>
    <w:p w:rsidR="00233F6F" w:rsidRDefault="00233F6F" w:rsidP="00233F6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</w:rPr>
      </w:pPr>
    </w:p>
    <w:p w:rsidR="00233F6F" w:rsidRDefault="00233F6F" w:rsidP="00367C75">
      <w:pPr>
        <w:spacing w:before="100" w:beforeAutospacing="1" w:after="100" w:afterAutospacing="1" w:line="240" w:lineRule="auto"/>
        <w:rPr>
          <w:rFonts w:ascii="Arial" w:hAnsi="Arial" w:cs="Arial"/>
          <w:sz w:val="28"/>
        </w:rPr>
      </w:pPr>
      <w:bookmarkStart w:id="0" w:name="_GoBack"/>
      <w:bookmarkEnd w:id="0"/>
    </w:p>
    <w:sectPr w:rsidR="00233F6F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7C" w:rsidRDefault="00CC2A7C" w:rsidP="0049148F">
      <w:pPr>
        <w:spacing w:after="0" w:line="240" w:lineRule="auto"/>
      </w:pPr>
      <w:r>
        <w:separator/>
      </w:r>
    </w:p>
  </w:endnote>
  <w:endnote w:type="continuationSeparator" w:id="0">
    <w:p w:rsidR="00CC2A7C" w:rsidRDefault="00CC2A7C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7C" w:rsidRDefault="00CC2A7C" w:rsidP="0049148F">
      <w:pPr>
        <w:spacing w:after="0" w:line="240" w:lineRule="auto"/>
      </w:pPr>
      <w:r>
        <w:separator/>
      </w:r>
    </w:p>
  </w:footnote>
  <w:footnote w:type="continuationSeparator" w:id="0">
    <w:p w:rsidR="00CC2A7C" w:rsidRDefault="00CC2A7C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 w:hint="default"/>
        <w:strike w:val="0"/>
        <w:dstrike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6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F4634"/>
    <w:multiLevelType w:val="multilevel"/>
    <w:tmpl w:val="DC4E3C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C31F8"/>
    <w:multiLevelType w:val="multilevel"/>
    <w:tmpl w:val="4AEE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C1C95"/>
    <w:multiLevelType w:val="hybridMultilevel"/>
    <w:tmpl w:val="3710CD1C"/>
    <w:lvl w:ilvl="0" w:tplc="31A290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573F06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1">
    <w:nsid w:val="1ED210BD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D3192"/>
    <w:multiLevelType w:val="multilevel"/>
    <w:tmpl w:val="BB5AF2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1296C6B"/>
    <w:multiLevelType w:val="multilevel"/>
    <w:tmpl w:val="0BD40DD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9E7022"/>
    <w:multiLevelType w:val="hybridMultilevel"/>
    <w:tmpl w:val="0AD62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03DBC"/>
    <w:multiLevelType w:val="hybridMultilevel"/>
    <w:tmpl w:val="34202FE2"/>
    <w:lvl w:ilvl="0" w:tplc="B0A6704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8F3DBA"/>
    <w:multiLevelType w:val="multilevel"/>
    <w:tmpl w:val="70B67C1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  <w:u w:val="none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>
    <w:nsid w:val="25527311"/>
    <w:multiLevelType w:val="multilevel"/>
    <w:tmpl w:val="5B985B0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B73B6"/>
    <w:multiLevelType w:val="multilevel"/>
    <w:tmpl w:val="CB6450B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34F606E9"/>
    <w:multiLevelType w:val="hybridMultilevel"/>
    <w:tmpl w:val="68C8574C"/>
    <w:lvl w:ilvl="0" w:tplc="963C1E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53650"/>
    <w:multiLevelType w:val="multilevel"/>
    <w:tmpl w:val="109A4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23">
    <w:nsid w:val="45BB5B67"/>
    <w:multiLevelType w:val="multilevel"/>
    <w:tmpl w:val="8BE2FD5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D282FFE"/>
    <w:multiLevelType w:val="multilevel"/>
    <w:tmpl w:val="D2C6A18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B610E7"/>
    <w:multiLevelType w:val="multilevel"/>
    <w:tmpl w:val="54A49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D276AD"/>
    <w:multiLevelType w:val="multilevel"/>
    <w:tmpl w:val="4894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F47CBD"/>
    <w:multiLevelType w:val="multilevel"/>
    <w:tmpl w:val="424A6D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DC357B6"/>
    <w:multiLevelType w:val="multilevel"/>
    <w:tmpl w:val="5BE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225D12"/>
    <w:multiLevelType w:val="multilevel"/>
    <w:tmpl w:val="A48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614402"/>
    <w:multiLevelType w:val="multilevel"/>
    <w:tmpl w:val="99A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92D9C"/>
    <w:multiLevelType w:val="multilevel"/>
    <w:tmpl w:val="0F822F8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E366478"/>
    <w:multiLevelType w:val="multilevel"/>
    <w:tmpl w:val="4632607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E6D2694"/>
    <w:multiLevelType w:val="hybridMultilevel"/>
    <w:tmpl w:val="BCCA4522"/>
    <w:lvl w:ilvl="0" w:tplc="799829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0"/>
  </w:num>
  <w:num w:numId="6">
    <w:abstractNumId w:val="8"/>
  </w:num>
  <w:num w:numId="7">
    <w:abstractNumId w:val="29"/>
  </w:num>
  <w:num w:numId="8">
    <w:abstractNumId w:val="26"/>
  </w:num>
  <w:num w:numId="9">
    <w:abstractNumId w:val="28"/>
  </w:num>
  <w:num w:numId="10">
    <w:abstractNumId w:val="25"/>
  </w:num>
  <w:num w:numId="11">
    <w:abstractNumId w:val="7"/>
  </w:num>
  <w:num w:numId="12">
    <w:abstractNumId w:val="24"/>
  </w:num>
  <w:num w:numId="13">
    <w:abstractNumId w:val="14"/>
  </w:num>
  <w:num w:numId="14">
    <w:abstractNumId w:val="12"/>
  </w:num>
  <w:num w:numId="15">
    <w:abstractNumId w:val="6"/>
  </w:num>
  <w:num w:numId="16">
    <w:abstractNumId w:val="3"/>
  </w:num>
  <w:num w:numId="17">
    <w:abstractNumId w:val="4"/>
  </w:num>
  <w:num w:numId="18">
    <w:abstractNumId w:val="5"/>
  </w:num>
  <w:num w:numId="19">
    <w:abstractNumId w:val="33"/>
  </w:num>
  <w:num w:numId="20">
    <w:abstractNumId w:val="21"/>
  </w:num>
  <w:num w:numId="21">
    <w:abstractNumId w:val="27"/>
  </w:num>
  <w:num w:numId="22">
    <w:abstractNumId w:val="13"/>
  </w:num>
  <w:num w:numId="23">
    <w:abstractNumId w:val="18"/>
  </w:num>
  <w:num w:numId="24">
    <w:abstractNumId w:val="32"/>
  </w:num>
  <w:num w:numId="25">
    <w:abstractNumId w:val="22"/>
  </w:num>
  <w:num w:numId="26">
    <w:abstractNumId w:val="31"/>
  </w:num>
  <w:num w:numId="27">
    <w:abstractNumId w:val="16"/>
  </w:num>
  <w:num w:numId="28">
    <w:abstractNumId w:val="9"/>
  </w:num>
  <w:num w:numId="29">
    <w:abstractNumId w:val="10"/>
  </w:num>
  <w:num w:numId="30">
    <w:abstractNumId w:val="17"/>
  </w:num>
  <w:num w:numId="31">
    <w:abstractNumId w:val="20"/>
  </w:num>
  <w:num w:numId="32">
    <w:abstractNumId w:val="23"/>
  </w:num>
  <w:num w:numId="33">
    <w:abstractNumId w:val="15"/>
  </w:num>
  <w:num w:numId="3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61CD2"/>
    <w:rsid w:val="00062DDB"/>
    <w:rsid w:val="00070D40"/>
    <w:rsid w:val="000C11DA"/>
    <w:rsid w:val="001435D5"/>
    <w:rsid w:val="00164EF8"/>
    <w:rsid w:val="00190010"/>
    <w:rsid w:val="00193C38"/>
    <w:rsid w:val="0019492F"/>
    <w:rsid w:val="001B4A77"/>
    <w:rsid w:val="00233F6F"/>
    <w:rsid w:val="00252119"/>
    <w:rsid w:val="002735DF"/>
    <w:rsid w:val="00273ED4"/>
    <w:rsid w:val="00285EA0"/>
    <w:rsid w:val="002A569F"/>
    <w:rsid w:val="002B3563"/>
    <w:rsid w:val="00304C9D"/>
    <w:rsid w:val="00310312"/>
    <w:rsid w:val="00327A34"/>
    <w:rsid w:val="00333452"/>
    <w:rsid w:val="003533E9"/>
    <w:rsid w:val="00367C75"/>
    <w:rsid w:val="00387013"/>
    <w:rsid w:val="003A779D"/>
    <w:rsid w:val="003C41F6"/>
    <w:rsid w:val="003F32C7"/>
    <w:rsid w:val="00423129"/>
    <w:rsid w:val="0045778E"/>
    <w:rsid w:val="00465726"/>
    <w:rsid w:val="0049148F"/>
    <w:rsid w:val="004A33F7"/>
    <w:rsid w:val="004A3494"/>
    <w:rsid w:val="004A7734"/>
    <w:rsid w:val="004C3493"/>
    <w:rsid w:val="004E12E1"/>
    <w:rsid w:val="004E1661"/>
    <w:rsid w:val="004E1BFC"/>
    <w:rsid w:val="00507520"/>
    <w:rsid w:val="0052263C"/>
    <w:rsid w:val="00525FC8"/>
    <w:rsid w:val="005366CD"/>
    <w:rsid w:val="0057366A"/>
    <w:rsid w:val="00575719"/>
    <w:rsid w:val="005B5C21"/>
    <w:rsid w:val="005C38C2"/>
    <w:rsid w:val="005C480B"/>
    <w:rsid w:val="005D55A7"/>
    <w:rsid w:val="005E0327"/>
    <w:rsid w:val="006403EF"/>
    <w:rsid w:val="006679DC"/>
    <w:rsid w:val="006831EA"/>
    <w:rsid w:val="006876B4"/>
    <w:rsid w:val="006952A3"/>
    <w:rsid w:val="006B4798"/>
    <w:rsid w:val="006E59EC"/>
    <w:rsid w:val="006F2EC1"/>
    <w:rsid w:val="0070391C"/>
    <w:rsid w:val="00752878"/>
    <w:rsid w:val="00774583"/>
    <w:rsid w:val="007A2A35"/>
    <w:rsid w:val="007A64AF"/>
    <w:rsid w:val="007A6A15"/>
    <w:rsid w:val="007A7338"/>
    <w:rsid w:val="007C4D95"/>
    <w:rsid w:val="007D29C0"/>
    <w:rsid w:val="007D4D7C"/>
    <w:rsid w:val="007D6FD6"/>
    <w:rsid w:val="007E4DF9"/>
    <w:rsid w:val="0080157A"/>
    <w:rsid w:val="00801778"/>
    <w:rsid w:val="00811469"/>
    <w:rsid w:val="008459DC"/>
    <w:rsid w:val="0088002A"/>
    <w:rsid w:val="00884909"/>
    <w:rsid w:val="008A3E33"/>
    <w:rsid w:val="008A453A"/>
    <w:rsid w:val="008A6C07"/>
    <w:rsid w:val="008B4819"/>
    <w:rsid w:val="008E3161"/>
    <w:rsid w:val="008E318E"/>
    <w:rsid w:val="00925B35"/>
    <w:rsid w:val="00955C41"/>
    <w:rsid w:val="00965F15"/>
    <w:rsid w:val="00971BA8"/>
    <w:rsid w:val="0098632A"/>
    <w:rsid w:val="009867F0"/>
    <w:rsid w:val="00996347"/>
    <w:rsid w:val="009B7595"/>
    <w:rsid w:val="009E66E9"/>
    <w:rsid w:val="00A24E79"/>
    <w:rsid w:val="00A333C9"/>
    <w:rsid w:val="00A54C8B"/>
    <w:rsid w:val="00A94196"/>
    <w:rsid w:val="00AE1568"/>
    <w:rsid w:val="00AF5869"/>
    <w:rsid w:val="00B37341"/>
    <w:rsid w:val="00B72951"/>
    <w:rsid w:val="00B7794F"/>
    <w:rsid w:val="00BA4170"/>
    <w:rsid w:val="00C26D5A"/>
    <w:rsid w:val="00C45F59"/>
    <w:rsid w:val="00C51589"/>
    <w:rsid w:val="00C61585"/>
    <w:rsid w:val="00C63A9B"/>
    <w:rsid w:val="00C74463"/>
    <w:rsid w:val="00C90D33"/>
    <w:rsid w:val="00C95C06"/>
    <w:rsid w:val="00CC2A7C"/>
    <w:rsid w:val="00CD1F54"/>
    <w:rsid w:val="00CE6FD1"/>
    <w:rsid w:val="00D15BB1"/>
    <w:rsid w:val="00D42217"/>
    <w:rsid w:val="00D829A5"/>
    <w:rsid w:val="00DC7CAE"/>
    <w:rsid w:val="00DF488B"/>
    <w:rsid w:val="00E01A2C"/>
    <w:rsid w:val="00E30D6A"/>
    <w:rsid w:val="00E321A2"/>
    <w:rsid w:val="00E458BA"/>
    <w:rsid w:val="00E52B2B"/>
    <w:rsid w:val="00E9094E"/>
    <w:rsid w:val="00E96D39"/>
    <w:rsid w:val="00EA716C"/>
    <w:rsid w:val="00EC61E3"/>
    <w:rsid w:val="00ED360F"/>
    <w:rsid w:val="00F5432C"/>
    <w:rsid w:val="00F87677"/>
    <w:rsid w:val="00F9608B"/>
    <w:rsid w:val="00FB2D0E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11F3-DE80-4E7A-8936-23096FD3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2018-01-15T18:20:00Z</cp:lastPrinted>
  <dcterms:created xsi:type="dcterms:W3CDTF">2018-01-15T23:47:00Z</dcterms:created>
  <dcterms:modified xsi:type="dcterms:W3CDTF">2018-01-15T23:47:00Z</dcterms:modified>
  <dc:language>pt-BR</dc:language>
</cp:coreProperties>
</file>