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233F6F" w:rsidRPr="00EC1AFB" w:rsidTr="00233F6F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C1AF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4F0C1EC" wp14:editId="534C7ADC">
                  <wp:extent cx="1014572" cy="7524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33F6F" w:rsidRPr="00EC1AFB" w:rsidRDefault="00367C75" w:rsidP="0023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75">
              <w:rPr>
                <w:rFonts w:ascii="Arial" w:hAnsi="Arial" w:cs="Arial"/>
                <w:b/>
                <w:sz w:val="24"/>
                <w:szCs w:val="24"/>
              </w:rPr>
              <w:t>SELEÇÃO PÚBLICA Nº 006/2018 – ATRAÇÕES E REVELAÇÕES MUSICAIS (INTÉRPRETES, BANDAS E GRUPOS) E DJs/</w:t>
            </w:r>
            <w:proofErr w:type="spellStart"/>
            <w:r w:rsidRPr="00367C75">
              <w:rPr>
                <w:rFonts w:ascii="Arial" w:hAnsi="Arial" w:cs="Arial"/>
                <w:b/>
                <w:sz w:val="24"/>
                <w:szCs w:val="24"/>
              </w:rPr>
              <w:t>MCs</w:t>
            </w:r>
            <w:proofErr w:type="spellEnd"/>
            <w:r w:rsidRPr="00367C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67C75">
              <w:rPr>
                <w:rFonts w:ascii="Arial" w:eastAsia="Times New Roman" w:hAnsi="Arial" w:cs="Arial"/>
                <w:b/>
                <w:sz w:val="24"/>
                <w:szCs w:val="24"/>
              </w:rPr>
              <w:t>PARA COMPOR A PROGRAMAÇÃO DO CARNAVAL MULTICULTURAL DE NATAL 2018.</w:t>
            </w:r>
          </w:p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ANEXO VII</w:t>
            </w:r>
          </w:p>
        </w:tc>
      </w:tr>
    </w:tbl>
    <w:p w:rsidR="00233F6F" w:rsidRPr="00EC1AFB" w:rsidRDefault="00233F6F" w:rsidP="00233F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6F" w:rsidRPr="00EC1AFB" w:rsidRDefault="00233F6F" w:rsidP="00233F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6F" w:rsidRPr="00EC1AFB" w:rsidRDefault="00233F6F" w:rsidP="00233F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6F" w:rsidRPr="00EC1AFB" w:rsidRDefault="00233F6F" w:rsidP="00233F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6F" w:rsidRPr="00EC1AFB" w:rsidRDefault="00233F6F" w:rsidP="00233F6F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C1AFB">
        <w:rPr>
          <w:rFonts w:ascii="Arial" w:eastAsia="Times New Roman" w:hAnsi="Arial" w:cs="Arial"/>
          <w:b/>
          <w:bCs/>
          <w:sz w:val="24"/>
          <w:szCs w:val="24"/>
        </w:rPr>
        <w:t xml:space="preserve">DECLARAÇÃO DE INEXISTÊNCIA DE EMPREGADOS </w:t>
      </w:r>
    </w:p>
    <w:p w:rsidR="00233F6F" w:rsidRPr="00EC1AFB" w:rsidRDefault="00233F6F" w:rsidP="00233F6F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C1AFB">
        <w:rPr>
          <w:rFonts w:ascii="Arial" w:eastAsia="Times New Roman" w:hAnsi="Arial" w:cs="Arial"/>
          <w:b/>
          <w:bCs/>
          <w:sz w:val="24"/>
          <w:szCs w:val="24"/>
        </w:rPr>
        <w:t xml:space="preserve">EM CONDIÇÕES EXCEPCIONAIS </w:t>
      </w:r>
    </w:p>
    <w:p w:rsidR="00233F6F" w:rsidRPr="00EC1AFB" w:rsidRDefault="00233F6F" w:rsidP="00233F6F">
      <w:pPr>
        <w:rPr>
          <w:rFonts w:ascii="Arial" w:hAnsi="Arial" w:cs="Arial"/>
          <w:b/>
          <w:sz w:val="24"/>
          <w:szCs w:val="24"/>
        </w:rPr>
      </w:pPr>
    </w:p>
    <w:p w:rsidR="00233F6F" w:rsidRPr="00EC1AFB" w:rsidRDefault="00233F6F" w:rsidP="00233F6F">
      <w:pPr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>Eu,_____________________________ CNPJ Nº ______________</w:t>
      </w:r>
      <w:proofErr w:type="gramStart"/>
      <w:r w:rsidRPr="00EC1AFB">
        <w:rPr>
          <w:rFonts w:ascii="Arial" w:hAnsi="Arial" w:cs="Arial"/>
          <w:sz w:val="24"/>
          <w:szCs w:val="24"/>
        </w:rPr>
        <w:t>,</w:t>
      </w:r>
      <w:proofErr w:type="gramEnd"/>
      <w:r w:rsidRPr="00EC1AFB">
        <w:rPr>
          <w:rFonts w:ascii="Arial" w:hAnsi="Arial" w:cs="Arial"/>
          <w:sz w:val="24"/>
          <w:szCs w:val="24"/>
        </w:rPr>
        <w:t>Proponente da Atração Musical _________________________________ por intermédio do seu representante legal o Sr. _________________________________, portador da Carteira de Identidade nº ________</w:t>
      </w:r>
      <w:r>
        <w:rPr>
          <w:rFonts w:ascii="Arial" w:hAnsi="Arial" w:cs="Arial"/>
          <w:sz w:val="24"/>
          <w:szCs w:val="24"/>
        </w:rPr>
        <w:t>___</w:t>
      </w:r>
      <w:r w:rsidRPr="00EC1AFB">
        <w:rPr>
          <w:rFonts w:ascii="Arial" w:hAnsi="Arial" w:cs="Arial"/>
          <w:sz w:val="24"/>
          <w:szCs w:val="24"/>
        </w:rPr>
        <w:t>_ e CPF nº _</w:t>
      </w:r>
      <w:r>
        <w:rPr>
          <w:rFonts w:ascii="Arial" w:hAnsi="Arial" w:cs="Arial"/>
          <w:sz w:val="24"/>
          <w:szCs w:val="24"/>
        </w:rPr>
        <w:t>_____</w:t>
      </w:r>
      <w:r w:rsidRPr="00EC1AFB">
        <w:rPr>
          <w:rFonts w:ascii="Arial" w:hAnsi="Arial" w:cs="Arial"/>
          <w:sz w:val="24"/>
          <w:szCs w:val="24"/>
        </w:rPr>
        <w:t xml:space="preserve">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</w:t>
      </w:r>
      <w:r>
        <w:rPr>
          <w:rFonts w:ascii="Arial" w:hAnsi="Arial" w:cs="Arial"/>
          <w:sz w:val="24"/>
          <w:szCs w:val="24"/>
        </w:rPr>
        <w:t>a partir de 14 anos.</w:t>
      </w:r>
    </w:p>
    <w:p w:rsidR="00233F6F" w:rsidRPr="00EC1AFB" w:rsidRDefault="00233F6F" w:rsidP="00233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 xml:space="preserve">Natal,___ de ________ </w:t>
      </w:r>
      <w:proofErr w:type="spellStart"/>
      <w:r w:rsidRPr="00EC1AFB">
        <w:rPr>
          <w:rFonts w:ascii="Arial" w:hAnsi="Arial" w:cs="Arial"/>
          <w:sz w:val="24"/>
          <w:szCs w:val="24"/>
        </w:rPr>
        <w:t>de</w:t>
      </w:r>
      <w:proofErr w:type="spellEnd"/>
      <w:r w:rsidRPr="00EC1AF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C1AFB">
        <w:rPr>
          <w:rFonts w:ascii="Arial" w:hAnsi="Arial" w:cs="Arial"/>
          <w:sz w:val="24"/>
          <w:szCs w:val="24"/>
        </w:rPr>
        <w:t>.</w:t>
      </w:r>
    </w:p>
    <w:p w:rsidR="00233F6F" w:rsidRPr="00EC1AFB" w:rsidRDefault="00233F6F" w:rsidP="00233F6F">
      <w:pPr>
        <w:spacing w:after="120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>Proponente</w:t>
      </w:r>
    </w:p>
    <w:p w:rsidR="00233F6F" w:rsidRPr="00EC1AFB" w:rsidRDefault="00233F6F" w:rsidP="00233F6F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5D55A7" w:rsidRPr="007E4DF9" w:rsidRDefault="005D55A7" w:rsidP="00233F6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32" w:rsidRDefault="00C73D32" w:rsidP="0049148F">
      <w:pPr>
        <w:spacing w:after="0" w:line="240" w:lineRule="auto"/>
      </w:pPr>
      <w:r>
        <w:separator/>
      </w:r>
    </w:p>
  </w:endnote>
  <w:endnote w:type="continuationSeparator" w:id="0">
    <w:p w:rsidR="00C73D32" w:rsidRDefault="00C73D3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32" w:rsidRDefault="00C73D32" w:rsidP="0049148F">
      <w:pPr>
        <w:spacing w:after="0" w:line="240" w:lineRule="auto"/>
      </w:pPr>
      <w:r>
        <w:separator/>
      </w:r>
    </w:p>
  </w:footnote>
  <w:footnote w:type="continuationSeparator" w:id="0">
    <w:p w:rsidR="00C73D32" w:rsidRDefault="00C73D32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1C95"/>
    <w:multiLevelType w:val="hybridMultilevel"/>
    <w:tmpl w:val="3710CD1C"/>
    <w:lvl w:ilvl="0" w:tplc="31A29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3F06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1ED210BD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192"/>
    <w:multiLevelType w:val="multilevel"/>
    <w:tmpl w:val="BB5AF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022"/>
    <w:multiLevelType w:val="hybridMultilevel"/>
    <w:tmpl w:val="0AD6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DBC"/>
    <w:multiLevelType w:val="hybridMultilevel"/>
    <w:tmpl w:val="34202FE2"/>
    <w:lvl w:ilvl="0" w:tplc="B0A67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F3DBA"/>
    <w:multiLevelType w:val="multilevel"/>
    <w:tmpl w:val="70B67C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25527311"/>
    <w:multiLevelType w:val="multilevel"/>
    <w:tmpl w:val="5B985B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73B6"/>
    <w:multiLevelType w:val="multilevel"/>
    <w:tmpl w:val="CB6450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4F606E9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650"/>
    <w:multiLevelType w:val="multilevel"/>
    <w:tmpl w:val="109A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45BB5B67"/>
    <w:multiLevelType w:val="multilevel"/>
    <w:tmpl w:val="8BE2FD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47CBD"/>
    <w:multiLevelType w:val="multilevel"/>
    <w:tmpl w:val="424A6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D9C"/>
    <w:multiLevelType w:val="multilevel"/>
    <w:tmpl w:val="0F822F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66478"/>
    <w:multiLevelType w:val="multilevel"/>
    <w:tmpl w:val="463260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6D2694"/>
    <w:multiLevelType w:val="hybridMultilevel"/>
    <w:tmpl w:val="BCCA4522"/>
    <w:lvl w:ilvl="0" w:tplc="799829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8"/>
  </w:num>
  <w:num w:numId="7">
    <w:abstractNumId w:val="29"/>
  </w:num>
  <w:num w:numId="8">
    <w:abstractNumId w:val="26"/>
  </w:num>
  <w:num w:numId="9">
    <w:abstractNumId w:val="28"/>
  </w:num>
  <w:num w:numId="10">
    <w:abstractNumId w:val="25"/>
  </w:num>
  <w:num w:numId="11">
    <w:abstractNumId w:val="7"/>
  </w:num>
  <w:num w:numId="12">
    <w:abstractNumId w:val="24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21"/>
  </w:num>
  <w:num w:numId="21">
    <w:abstractNumId w:val="27"/>
  </w:num>
  <w:num w:numId="22">
    <w:abstractNumId w:val="13"/>
  </w:num>
  <w:num w:numId="23">
    <w:abstractNumId w:val="18"/>
  </w:num>
  <w:num w:numId="24">
    <w:abstractNumId w:val="32"/>
  </w:num>
  <w:num w:numId="25">
    <w:abstractNumId w:val="22"/>
  </w:num>
  <w:num w:numId="26">
    <w:abstractNumId w:val="31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20"/>
  </w:num>
  <w:num w:numId="32">
    <w:abstractNumId w:val="23"/>
  </w:num>
  <w:num w:numId="33">
    <w:abstractNumId w:val="15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1C1854"/>
    <w:rsid w:val="00233F6F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67C75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24E7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3D32"/>
    <w:rsid w:val="00C74463"/>
    <w:rsid w:val="00C90D33"/>
    <w:rsid w:val="00C95C06"/>
    <w:rsid w:val="00CD1F54"/>
    <w:rsid w:val="00CE6FD1"/>
    <w:rsid w:val="00D15BB1"/>
    <w:rsid w:val="00D42217"/>
    <w:rsid w:val="00D829A5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9608B"/>
    <w:rsid w:val="00FB2D0E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52E-8D44-448E-8D2B-99F1C11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2018-01-15T18:20:00Z</cp:lastPrinted>
  <dcterms:created xsi:type="dcterms:W3CDTF">2018-01-15T23:49:00Z</dcterms:created>
  <dcterms:modified xsi:type="dcterms:W3CDTF">2018-01-15T23:49:00Z</dcterms:modified>
  <dc:language>pt-BR</dc:language>
</cp:coreProperties>
</file>