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19" w:rsidRPr="006B3A7B" w:rsidRDefault="008B4819" w:rsidP="008B481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247"/>
        <w:tblW w:w="10456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383"/>
      </w:tblGrid>
      <w:tr w:rsidR="008B4819" w:rsidRPr="006B3A7B" w:rsidTr="008B4819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4819" w:rsidRPr="006B3A7B" w:rsidRDefault="008B4819" w:rsidP="008B4819">
            <w:pPr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A7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2AD976A" wp14:editId="3896B817">
                  <wp:extent cx="1014572" cy="752475"/>
                  <wp:effectExtent l="0" t="0" r="0" b="0"/>
                  <wp:docPr id="2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4819" w:rsidRPr="006B3A7B" w:rsidRDefault="008B4819" w:rsidP="008B481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819" w:rsidRPr="006B3A7B" w:rsidRDefault="008B4819" w:rsidP="008B481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</w:t>
            </w:r>
            <w:r w:rsidRPr="006B3A7B">
              <w:rPr>
                <w:rFonts w:ascii="Arial" w:hAnsi="Arial" w:cs="Arial"/>
                <w:b/>
                <w:sz w:val="24"/>
                <w:szCs w:val="24"/>
              </w:rPr>
              <w:t xml:space="preserve"> PÚBLICA</w:t>
            </w:r>
            <w:r w:rsidR="00971BA8">
              <w:rPr>
                <w:rFonts w:ascii="Arial" w:hAnsi="Arial" w:cs="Arial"/>
                <w:b/>
                <w:sz w:val="24"/>
                <w:szCs w:val="24"/>
              </w:rPr>
              <w:t xml:space="preserve"> Nº 005/2018 –</w:t>
            </w:r>
            <w:r w:rsidRPr="006B3A7B">
              <w:rPr>
                <w:rFonts w:ascii="Arial" w:hAnsi="Arial" w:cs="Arial"/>
                <w:b/>
                <w:sz w:val="24"/>
                <w:szCs w:val="24"/>
              </w:rPr>
              <w:t xml:space="preserve"> BANDAS DE FREVO PARA COMPO</w:t>
            </w:r>
            <w:r>
              <w:rPr>
                <w:rFonts w:ascii="Arial" w:hAnsi="Arial" w:cs="Arial"/>
                <w:b/>
                <w:sz w:val="24"/>
                <w:szCs w:val="24"/>
              </w:rPr>
              <w:t>R A</w:t>
            </w:r>
            <w:r w:rsidRPr="006B3A7B">
              <w:rPr>
                <w:rFonts w:ascii="Arial" w:hAnsi="Arial" w:cs="Arial"/>
                <w:b/>
                <w:sz w:val="24"/>
                <w:szCs w:val="24"/>
              </w:rPr>
              <w:t xml:space="preserve"> PROGRAMAÇÃO DO CARNAVAL MULTICULTURAL DE NATAL 2018</w:t>
            </w:r>
          </w:p>
          <w:p w:rsidR="008B4819" w:rsidRPr="006B3A7B" w:rsidRDefault="008B4819" w:rsidP="008B4819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4819" w:rsidRPr="006B3A7B" w:rsidRDefault="008B4819" w:rsidP="008B48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>ANEXO I</w:t>
            </w:r>
          </w:p>
        </w:tc>
      </w:tr>
      <w:tr w:rsidR="008B4819" w:rsidRPr="006B3A7B" w:rsidTr="008B4819">
        <w:trPr>
          <w:trHeight w:val="617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3A7B">
              <w:rPr>
                <w:rFonts w:ascii="Arial" w:hAnsi="Arial" w:cs="Arial"/>
                <w:b/>
                <w:sz w:val="24"/>
                <w:szCs w:val="24"/>
              </w:rPr>
              <w:t>IDENTIFICAÇÃO DO PROPONENTE</w:t>
            </w:r>
          </w:p>
        </w:tc>
      </w:tr>
    </w:tbl>
    <w:tbl>
      <w:tblPr>
        <w:tblW w:w="1049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  <w:gridCol w:w="2521"/>
        <w:gridCol w:w="1080"/>
        <w:gridCol w:w="4172"/>
      </w:tblGrid>
      <w:tr w:rsidR="008B4819" w:rsidRPr="006B3A7B" w:rsidTr="00971BA8">
        <w:trPr>
          <w:cantSplit/>
          <w:trHeight w:val="340"/>
          <w:tblHeader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819" w:rsidRPr="006B3A7B" w:rsidRDefault="008B4819" w:rsidP="008B481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PESSOA FÍSICA </w:t>
            </w:r>
          </w:p>
        </w:tc>
      </w:tr>
      <w:tr w:rsidR="008B4819" w:rsidRPr="006B3A7B" w:rsidTr="00971BA8">
        <w:trPr>
          <w:cantSplit/>
          <w:trHeight w:val="430"/>
        </w:trPr>
        <w:tc>
          <w:tcPr>
            <w:tcW w:w="63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819" w:rsidRPr="006B3A7B" w:rsidRDefault="008B4819" w:rsidP="008B4819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Nome:</w:t>
            </w: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19" w:rsidRPr="006B3A7B" w:rsidRDefault="008B4819" w:rsidP="008B4819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CPF:</w:t>
            </w:r>
          </w:p>
        </w:tc>
      </w:tr>
      <w:tr w:rsidR="008B4819" w:rsidRPr="006B3A7B" w:rsidTr="00971BA8">
        <w:trPr>
          <w:cantSplit/>
          <w:trHeight w:val="4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819" w:rsidRPr="006B3A7B" w:rsidRDefault="008B4819" w:rsidP="008B4819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Telefone: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819" w:rsidRPr="006B3A7B" w:rsidRDefault="008B4819" w:rsidP="008B4819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Celular: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19" w:rsidRPr="006B3A7B" w:rsidRDefault="008B4819" w:rsidP="008B4819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8B4819" w:rsidRPr="006B3A7B" w:rsidTr="00971BA8">
        <w:trPr>
          <w:cantSplit/>
          <w:trHeight w:val="430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819" w:rsidRPr="006B3A7B" w:rsidRDefault="008B4819" w:rsidP="008B4819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R.G: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19" w:rsidRPr="006B3A7B" w:rsidRDefault="008B4819" w:rsidP="008B4819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Órgão Expedidor:</w:t>
            </w:r>
          </w:p>
        </w:tc>
      </w:tr>
      <w:tr w:rsidR="008B4819" w:rsidRPr="006B3A7B" w:rsidTr="00971BA8">
        <w:trPr>
          <w:cantSplit/>
          <w:trHeight w:val="430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19" w:rsidRPr="006B3A7B" w:rsidRDefault="008B4819" w:rsidP="008B4819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Endereço Residencial:</w:t>
            </w:r>
          </w:p>
        </w:tc>
      </w:tr>
      <w:tr w:rsidR="008B4819" w:rsidRPr="006B3A7B" w:rsidTr="00971BA8">
        <w:trPr>
          <w:cantSplit/>
          <w:trHeight w:val="430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19" w:rsidRPr="006B3A7B" w:rsidRDefault="008B4819" w:rsidP="008B4819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819" w:rsidRPr="006B3A7B" w:rsidTr="00971BA8">
        <w:trPr>
          <w:cantSplit/>
          <w:trHeight w:val="430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819" w:rsidRPr="006B3A7B" w:rsidRDefault="008B4819" w:rsidP="008B4819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819" w:rsidRPr="006B3A7B" w:rsidRDefault="008B4819" w:rsidP="008B4819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19" w:rsidRPr="006B3A7B" w:rsidRDefault="008B4819" w:rsidP="008B4819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CEP:</w:t>
            </w:r>
          </w:p>
        </w:tc>
      </w:tr>
    </w:tbl>
    <w:p w:rsidR="008B4819" w:rsidRPr="006B3A7B" w:rsidRDefault="008B4819" w:rsidP="008B48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2521"/>
        <w:gridCol w:w="1080"/>
        <w:gridCol w:w="4175"/>
      </w:tblGrid>
      <w:tr w:rsidR="008B4819" w:rsidRPr="006B3A7B" w:rsidTr="00971BA8">
        <w:trPr>
          <w:cantSplit/>
          <w:trHeight w:val="284"/>
        </w:trPr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B4819" w:rsidRPr="006B3A7B" w:rsidRDefault="008B4819" w:rsidP="008B4819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>PESSOA JURÍDICA</w:t>
            </w:r>
          </w:p>
        </w:tc>
      </w:tr>
      <w:tr w:rsidR="008B4819" w:rsidRPr="006B3A7B" w:rsidTr="00971BA8">
        <w:trPr>
          <w:cantSplit/>
          <w:trHeight w:val="430"/>
        </w:trPr>
        <w:tc>
          <w:tcPr>
            <w:tcW w:w="63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Razão Social: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CNPJ:</w:t>
            </w:r>
          </w:p>
        </w:tc>
      </w:tr>
      <w:tr w:rsidR="008B4819" w:rsidRPr="006B3A7B" w:rsidTr="00971BA8">
        <w:tblPrEx>
          <w:tblCellMar>
            <w:left w:w="108" w:type="dxa"/>
            <w:right w:w="108" w:type="dxa"/>
          </w:tblCellMar>
        </w:tblPrEx>
        <w:trPr>
          <w:cantSplit/>
          <w:trHeight w:val="398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Endereço comercial</w:t>
            </w:r>
          </w:p>
        </w:tc>
      </w:tr>
      <w:tr w:rsidR="008B4819" w:rsidRPr="006B3A7B" w:rsidTr="00971BA8">
        <w:trPr>
          <w:cantSplit/>
          <w:trHeight w:val="430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CEP:</w:t>
            </w:r>
          </w:p>
        </w:tc>
      </w:tr>
      <w:tr w:rsidR="008B4819" w:rsidRPr="006B3A7B" w:rsidTr="00971BA8">
        <w:trPr>
          <w:cantSplit/>
          <w:trHeight w:val="4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Telefone: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Celular: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8B4819" w:rsidRPr="006B3A7B" w:rsidTr="00971BA8">
        <w:trPr>
          <w:cantSplit/>
          <w:trHeight w:val="271"/>
        </w:trPr>
        <w:tc>
          <w:tcPr>
            <w:tcW w:w="5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Representante:</w:t>
            </w:r>
          </w:p>
          <w:p w:rsidR="008B4819" w:rsidRPr="006B3A7B" w:rsidRDefault="008B4819" w:rsidP="008B48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Cargo:</w:t>
            </w:r>
          </w:p>
        </w:tc>
      </w:tr>
      <w:tr w:rsidR="008B4819" w:rsidRPr="006B3A7B" w:rsidTr="00971BA8">
        <w:trPr>
          <w:cantSplit/>
          <w:trHeight w:val="430"/>
        </w:trPr>
        <w:tc>
          <w:tcPr>
            <w:tcW w:w="5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Profissão: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CPF:</w:t>
            </w:r>
          </w:p>
        </w:tc>
      </w:tr>
      <w:tr w:rsidR="008B4819" w:rsidRPr="006B3A7B" w:rsidTr="00971BA8">
        <w:trPr>
          <w:cantSplit/>
          <w:trHeight w:val="430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R.G: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Órgão Expedidor:</w:t>
            </w:r>
          </w:p>
        </w:tc>
      </w:tr>
      <w:tr w:rsidR="008B4819" w:rsidRPr="006B3A7B" w:rsidTr="00971BA8">
        <w:tblPrEx>
          <w:tblCellMar>
            <w:left w:w="108" w:type="dxa"/>
            <w:right w:w="108" w:type="dxa"/>
          </w:tblCellMar>
        </w:tblPrEx>
        <w:trPr>
          <w:cantSplit/>
          <w:trHeight w:val="430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Endereço Residencial:</w:t>
            </w:r>
          </w:p>
        </w:tc>
      </w:tr>
      <w:tr w:rsidR="008B4819" w:rsidRPr="006B3A7B" w:rsidTr="00971BA8">
        <w:trPr>
          <w:cantSplit/>
          <w:trHeight w:val="430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CEP:</w:t>
            </w:r>
          </w:p>
        </w:tc>
      </w:tr>
    </w:tbl>
    <w:p w:rsidR="008B4819" w:rsidRPr="006B3A7B" w:rsidRDefault="008B4819" w:rsidP="008B4819">
      <w:pPr>
        <w:rPr>
          <w:rFonts w:ascii="Arial" w:hAnsi="Arial" w:cs="Arial"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843"/>
        <w:gridCol w:w="4622"/>
        <w:gridCol w:w="3317"/>
      </w:tblGrid>
      <w:tr w:rsidR="008B4819" w:rsidRPr="006B3A7B" w:rsidTr="008B481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DATA/LOCAL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NOME COMPLETO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ASSINATURA</w:t>
            </w:r>
          </w:p>
        </w:tc>
      </w:tr>
      <w:tr w:rsidR="008B4819" w:rsidRPr="006B3A7B" w:rsidTr="008B4819">
        <w:trPr>
          <w:trHeight w:val="424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819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D55A7" w:rsidRPr="007E4DF9" w:rsidRDefault="005D55A7" w:rsidP="008B4819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sectPr w:rsidR="005D55A7" w:rsidRPr="007E4DF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27" w:rsidRDefault="004D7B27" w:rsidP="0049148F">
      <w:pPr>
        <w:spacing w:after="0" w:line="240" w:lineRule="auto"/>
      </w:pPr>
      <w:r>
        <w:separator/>
      </w:r>
    </w:p>
  </w:endnote>
  <w:endnote w:type="continuationSeparator" w:id="0">
    <w:p w:rsidR="004D7B27" w:rsidRDefault="004D7B27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27" w:rsidRDefault="004D7B27" w:rsidP="0049148F">
      <w:pPr>
        <w:spacing w:after="0" w:line="240" w:lineRule="auto"/>
      </w:pPr>
      <w:r>
        <w:separator/>
      </w:r>
    </w:p>
  </w:footnote>
  <w:footnote w:type="continuationSeparator" w:id="0">
    <w:p w:rsidR="004D7B27" w:rsidRDefault="004D7B27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trike w:val="0"/>
        <w:dstrike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4634"/>
    <w:multiLevelType w:val="multilevel"/>
    <w:tmpl w:val="DC4E3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C31F8"/>
    <w:multiLevelType w:val="multilevel"/>
    <w:tmpl w:val="4AE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6C6B"/>
    <w:multiLevelType w:val="multilevel"/>
    <w:tmpl w:val="0BD40D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82FFE"/>
    <w:multiLevelType w:val="multilevel"/>
    <w:tmpl w:val="D2C6A1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610E7"/>
    <w:multiLevelType w:val="multilevel"/>
    <w:tmpl w:val="54A4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276AD"/>
    <w:multiLevelType w:val="multilevel"/>
    <w:tmpl w:val="489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357B6"/>
    <w:multiLevelType w:val="multilevel"/>
    <w:tmpl w:val="5BE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25D12"/>
    <w:multiLevelType w:val="multilevel"/>
    <w:tmpl w:val="A4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14402"/>
    <w:multiLevelType w:val="multilevel"/>
    <w:tmpl w:val="99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3C38"/>
    <w:rsid w:val="0019492F"/>
    <w:rsid w:val="001B4A77"/>
    <w:rsid w:val="00252119"/>
    <w:rsid w:val="002735DF"/>
    <w:rsid w:val="00273ED4"/>
    <w:rsid w:val="00285EA0"/>
    <w:rsid w:val="002A569F"/>
    <w:rsid w:val="002B3563"/>
    <w:rsid w:val="00304C9D"/>
    <w:rsid w:val="00310312"/>
    <w:rsid w:val="00327A34"/>
    <w:rsid w:val="00333452"/>
    <w:rsid w:val="003533E9"/>
    <w:rsid w:val="00387013"/>
    <w:rsid w:val="003A779D"/>
    <w:rsid w:val="003C41F6"/>
    <w:rsid w:val="003F32C7"/>
    <w:rsid w:val="00423129"/>
    <w:rsid w:val="0045778E"/>
    <w:rsid w:val="00465726"/>
    <w:rsid w:val="00477EFA"/>
    <w:rsid w:val="0049148F"/>
    <w:rsid w:val="004A33F7"/>
    <w:rsid w:val="004A3494"/>
    <w:rsid w:val="004A7734"/>
    <w:rsid w:val="004C3493"/>
    <w:rsid w:val="004D7B27"/>
    <w:rsid w:val="004E12E1"/>
    <w:rsid w:val="004E1661"/>
    <w:rsid w:val="004E1BFC"/>
    <w:rsid w:val="00507520"/>
    <w:rsid w:val="0052263C"/>
    <w:rsid w:val="00525FC8"/>
    <w:rsid w:val="005366CD"/>
    <w:rsid w:val="0057366A"/>
    <w:rsid w:val="00575719"/>
    <w:rsid w:val="005B5C21"/>
    <w:rsid w:val="005C38C2"/>
    <w:rsid w:val="005C480B"/>
    <w:rsid w:val="005D55A7"/>
    <w:rsid w:val="005E0327"/>
    <w:rsid w:val="006403EF"/>
    <w:rsid w:val="006679DC"/>
    <w:rsid w:val="006831EA"/>
    <w:rsid w:val="006876B4"/>
    <w:rsid w:val="006952A3"/>
    <w:rsid w:val="006B4798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57A"/>
    <w:rsid w:val="00801778"/>
    <w:rsid w:val="00811469"/>
    <w:rsid w:val="008459DC"/>
    <w:rsid w:val="008764CD"/>
    <w:rsid w:val="0088002A"/>
    <w:rsid w:val="00884909"/>
    <w:rsid w:val="008A3E33"/>
    <w:rsid w:val="008A453A"/>
    <w:rsid w:val="008A6C07"/>
    <w:rsid w:val="008B4819"/>
    <w:rsid w:val="008E3161"/>
    <w:rsid w:val="008E318E"/>
    <w:rsid w:val="00925B35"/>
    <w:rsid w:val="00955C41"/>
    <w:rsid w:val="00965F15"/>
    <w:rsid w:val="00971BA8"/>
    <w:rsid w:val="0098632A"/>
    <w:rsid w:val="009867F0"/>
    <w:rsid w:val="00996347"/>
    <w:rsid w:val="009B7595"/>
    <w:rsid w:val="009E66E9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51589"/>
    <w:rsid w:val="00C61585"/>
    <w:rsid w:val="00C63A9B"/>
    <w:rsid w:val="00C74463"/>
    <w:rsid w:val="00C90D33"/>
    <w:rsid w:val="00C95C06"/>
    <w:rsid w:val="00CD1F54"/>
    <w:rsid w:val="00CE6FD1"/>
    <w:rsid w:val="00D15BB1"/>
    <w:rsid w:val="00D42217"/>
    <w:rsid w:val="00DC7CAE"/>
    <w:rsid w:val="00DF488B"/>
    <w:rsid w:val="00E01A2C"/>
    <w:rsid w:val="00E30D6A"/>
    <w:rsid w:val="00E321A2"/>
    <w:rsid w:val="00E458BA"/>
    <w:rsid w:val="00E52B2B"/>
    <w:rsid w:val="00E9094E"/>
    <w:rsid w:val="00E96D39"/>
    <w:rsid w:val="00EA716C"/>
    <w:rsid w:val="00EC61E3"/>
    <w:rsid w:val="00ED360F"/>
    <w:rsid w:val="00F5432C"/>
    <w:rsid w:val="00F87677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5C9E-1E9E-4D3E-A54B-607BFC57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2018-01-15T23:27:00Z</cp:lastPrinted>
  <dcterms:created xsi:type="dcterms:W3CDTF">2018-01-15T23:29:00Z</dcterms:created>
  <dcterms:modified xsi:type="dcterms:W3CDTF">2018-01-15T23:29:00Z</dcterms:modified>
  <dc:language>pt-BR</dc:language>
</cp:coreProperties>
</file>