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9" w:type="dxa"/>
        <w:tblInd w:w="-890" w:type="dxa"/>
        <w:tblLayout w:type="fixed"/>
        <w:tblLook w:val="0000" w:firstRow="0" w:lastRow="0" w:firstColumn="0" w:lastColumn="0" w:noHBand="0" w:noVBand="0"/>
      </w:tblPr>
      <w:tblGrid>
        <w:gridCol w:w="1849"/>
        <w:gridCol w:w="449"/>
        <w:gridCol w:w="2102"/>
        <w:gridCol w:w="1276"/>
        <w:gridCol w:w="3402"/>
        <w:gridCol w:w="1701"/>
      </w:tblGrid>
      <w:tr w:rsidR="008B4819" w:rsidRPr="006B3A7B" w:rsidTr="00971BA8">
        <w:trPr>
          <w:trHeight w:val="1273"/>
        </w:trPr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B4819" w:rsidRPr="006B3A7B" w:rsidRDefault="008B4819" w:rsidP="008B4819">
            <w:pPr>
              <w:spacing w:after="0"/>
              <w:ind w:left="-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3A7B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0EE8E38" wp14:editId="7AD2C20C">
                  <wp:extent cx="1145540" cy="847090"/>
                  <wp:effectExtent l="0" t="0" r="0" b="0"/>
                  <wp:docPr id="23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540" cy="847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B4819" w:rsidRPr="006B3A7B" w:rsidRDefault="008B4819" w:rsidP="008B4819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1BA8" w:rsidRPr="006B3A7B" w:rsidRDefault="00971BA8" w:rsidP="00971BA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SELEÇÃO</w:t>
            </w:r>
            <w:r w:rsidRPr="006B3A7B">
              <w:rPr>
                <w:rFonts w:ascii="Arial" w:hAnsi="Arial" w:cs="Arial"/>
                <w:b/>
                <w:sz w:val="24"/>
                <w:szCs w:val="24"/>
              </w:rPr>
              <w:t xml:space="preserve"> PÚBLICA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Nº 005/2018 –</w:t>
            </w:r>
            <w:r w:rsidRPr="006B3A7B">
              <w:rPr>
                <w:rFonts w:ascii="Arial" w:hAnsi="Arial" w:cs="Arial"/>
                <w:b/>
                <w:sz w:val="24"/>
                <w:szCs w:val="24"/>
              </w:rPr>
              <w:t xml:space="preserve"> BANDAS DE FREVO PARA COMPO</w:t>
            </w:r>
            <w:r>
              <w:rPr>
                <w:rFonts w:ascii="Arial" w:hAnsi="Arial" w:cs="Arial"/>
                <w:b/>
                <w:sz w:val="24"/>
                <w:szCs w:val="24"/>
              </w:rPr>
              <w:t>R A</w:t>
            </w:r>
            <w:r w:rsidRPr="006B3A7B">
              <w:rPr>
                <w:rFonts w:ascii="Arial" w:hAnsi="Arial" w:cs="Arial"/>
                <w:b/>
                <w:sz w:val="24"/>
                <w:szCs w:val="24"/>
              </w:rPr>
              <w:t xml:space="preserve"> PROGRAMAÇÃO DO CARNAVAL MULTICULTURAL DE NATAL 2018</w:t>
            </w:r>
          </w:p>
          <w:p w:rsidR="008B4819" w:rsidRPr="009951FD" w:rsidRDefault="008B4819" w:rsidP="008B481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B4819" w:rsidRPr="006B3A7B" w:rsidRDefault="008B4819" w:rsidP="008B481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A7B">
              <w:rPr>
                <w:rFonts w:ascii="Arial" w:eastAsia="Times New Roman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NEXO</w:t>
            </w:r>
            <w:r w:rsidRPr="006B3A7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II</w:t>
            </w:r>
          </w:p>
        </w:tc>
      </w:tr>
      <w:tr w:rsidR="008B4819" w:rsidRPr="006B3A7B" w:rsidTr="00971BA8">
        <w:trPr>
          <w:trHeight w:val="617"/>
        </w:trPr>
        <w:tc>
          <w:tcPr>
            <w:tcW w:w="107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B4819" w:rsidRPr="006B3A7B" w:rsidRDefault="008B4819" w:rsidP="008B4819">
            <w:pPr>
              <w:pStyle w:val="PargrafodaLista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8B4819" w:rsidRPr="006B3A7B" w:rsidRDefault="008B4819" w:rsidP="008B48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B3A7B">
              <w:rPr>
                <w:rFonts w:ascii="Arial" w:hAnsi="Arial" w:cs="Arial"/>
                <w:b/>
                <w:sz w:val="24"/>
                <w:szCs w:val="24"/>
              </w:rPr>
              <w:t>IDENTIFICAÇÃO ARTÍSTICA</w:t>
            </w:r>
          </w:p>
        </w:tc>
      </w:tr>
      <w:tr w:rsidR="008B4819" w:rsidRPr="006B3A7B" w:rsidTr="00971BA8">
        <w:trPr>
          <w:trHeight w:val="617"/>
        </w:trPr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4819" w:rsidRPr="006B3A7B" w:rsidRDefault="008B4819" w:rsidP="008B48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A7B">
              <w:rPr>
                <w:rFonts w:ascii="Arial" w:hAnsi="Arial" w:cs="Arial"/>
                <w:sz w:val="24"/>
                <w:szCs w:val="24"/>
              </w:rPr>
              <w:t>Nome do Maestro/Representante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4819" w:rsidRPr="006B3A7B" w:rsidRDefault="008B4819" w:rsidP="008B48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819" w:rsidRPr="006B3A7B" w:rsidTr="00971BA8">
        <w:trPr>
          <w:trHeight w:val="617"/>
        </w:trPr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4819" w:rsidRPr="006B3A7B" w:rsidRDefault="008B4819" w:rsidP="008B48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A7B">
              <w:rPr>
                <w:rFonts w:ascii="Arial" w:hAnsi="Arial" w:cs="Arial"/>
                <w:sz w:val="24"/>
                <w:szCs w:val="24"/>
              </w:rPr>
              <w:t>Nome da Banda de Frevo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4819" w:rsidRPr="006B3A7B" w:rsidRDefault="008B4819" w:rsidP="008B48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819" w:rsidRPr="006B3A7B" w:rsidTr="00971BA8">
        <w:trPr>
          <w:trHeight w:val="617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4819" w:rsidRPr="006B3A7B" w:rsidRDefault="008B4819" w:rsidP="008B48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A7B">
              <w:rPr>
                <w:rFonts w:ascii="Arial" w:hAnsi="Arial" w:cs="Arial"/>
                <w:sz w:val="24"/>
                <w:szCs w:val="24"/>
              </w:rPr>
              <w:t>Telefone(s)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4819" w:rsidRPr="006B3A7B" w:rsidRDefault="008B4819" w:rsidP="008B48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819" w:rsidRPr="006B3A7B" w:rsidRDefault="008B4819" w:rsidP="008B48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819" w:rsidRPr="006B3A7B" w:rsidTr="00971BA8">
        <w:trPr>
          <w:trHeight w:val="617"/>
        </w:trPr>
        <w:tc>
          <w:tcPr>
            <w:tcW w:w="107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4819" w:rsidRPr="006B3A7B" w:rsidRDefault="008B4819" w:rsidP="008B48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3A7B">
              <w:rPr>
                <w:rFonts w:ascii="Arial" w:hAnsi="Arial" w:cs="Arial"/>
                <w:sz w:val="24"/>
                <w:szCs w:val="24"/>
              </w:rPr>
              <w:t>Email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8B4819" w:rsidRPr="006B3A7B" w:rsidTr="00971BA8">
        <w:trPr>
          <w:trHeight w:val="747"/>
        </w:trPr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4819" w:rsidRPr="006B3A7B" w:rsidRDefault="008B4819" w:rsidP="008B48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A7B">
              <w:rPr>
                <w:rFonts w:ascii="Arial" w:hAnsi="Arial" w:cs="Arial"/>
                <w:sz w:val="24"/>
                <w:szCs w:val="24"/>
              </w:rPr>
              <w:t>Categoria da Banda de Frevo</w:t>
            </w:r>
          </w:p>
          <w:p w:rsidR="008B4819" w:rsidRPr="006B3A7B" w:rsidRDefault="008B4819" w:rsidP="008B48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A7B">
              <w:rPr>
                <w:rFonts w:ascii="Arial" w:hAnsi="Arial" w:cs="Arial"/>
                <w:sz w:val="24"/>
                <w:szCs w:val="24"/>
              </w:rPr>
              <w:t>(número de componentes)</w:t>
            </w:r>
          </w:p>
          <w:p w:rsidR="008B4819" w:rsidRPr="006B3A7B" w:rsidRDefault="008B4819" w:rsidP="008B4819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6B3A7B">
              <w:rPr>
                <w:rFonts w:ascii="Arial" w:hAnsi="Arial" w:cs="Arial"/>
                <w:i/>
                <w:sz w:val="24"/>
                <w:szCs w:val="24"/>
              </w:rPr>
              <w:t>Assinalar com (X)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4819" w:rsidRPr="006B3A7B" w:rsidRDefault="008B4819" w:rsidP="008B48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4819" w:rsidRPr="006B3A7B" w:rsidRDefault="008B4819" w:rsidP="008B48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3A7B">
              <w:rPr>
                <w:rFonts w:ascii="Arial" w:hAnsi="Arial" w:cs="Arial"/>
                <w:sz w:val="24"/>
                <w:szCs w:val="24"/>
              </w:rPr>
              <w:t>I –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B3A7B">
              <w:rPr>
                <w:rFonts w:ascii="Arial" w:hAnsi="Arial" w:cs="Arial"/>
                <w:sz w:val="24"/>
                <w:szCs w:val="24"/>
              </w:rPr>
              <w:t xml:space="preserve">6 COMPONENTES </w:t>
            </w:r>
            <w:proofErr w:type="gramStart"/>
            <w:r w:rsidRPr="006B3A7B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6B3A7B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8B4819" w:rsidRPr="006B3A7B" w:rsidRDefault="008B4819" w:rsidP="008B48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3A7B">
              <w:rPr>
                <w:rFonts w:ascii="Arial" w:hAnsi="Arial" w:cs="Arial"/>
                <w:sz w:val="24"/>
                <w:szCs w:val="24"/>
              </w:rPr>
              <w:t>II – 13</w:t>
            </w:r>
            <w:r>
              <w:rPr>
                <w:rFonts w:ascii="Arial" w:hAnsi="Arial" w:cs="Arial"/>
                <w:sz w:val="24"/>
                <w:szCs w:val="24"/>
              </w:rPr>
              <w:t>COMPONENTES</w:t>
            </w:r>
            <w:proofErr w:type="gramStart"/>
            <w:r w:rsidRPr="006B3A7B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8B4819" w:rsidRPr="006B3A7B" w:rsidRDefault="008B4819" w:rsidP="008B48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3A7B">
              <w:rPr>
                <w:rFonts w:ascii="Arial" w:hAnsi="Arial" w:cs="Arial"/>
                <w:sz w:val="24"/>
                <w:szCs w:val="24"/>
              </w:rPr>
              <w:t xml:space="preserve">III –26 </w:t>
            </w:r>
            <w:r>
              <w:rPr>
                <w:rFonts w:ascii="Arial" w:hAnsi="Arial" w:cs="Arial"/>
                <w:sz w:val="24"/>
                <w:szCs w:val="24"/>
              </w:rPr>
              <w:t xml:space="preserve">COMPONENTES </w:t>
            </w:r>
            <w:proofErr w:type="gramStart"/>
            <w:r w:rsidRPr="006B3A7B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6B3A7B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8B4819" w:rsidRPr="006B3A7B" w:rsidRDefault="008B4819" w:rsidP="008B48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3A7B">
              <w:rPr>
                <w:rFonts w:ascii="Arial" w:hAnsi="Arial" w:cs="Arial"/>
                <w:sz w:val="24"/>
                <w:szCs w:val="24"/>
              </w:rPr>
              <w:t xml:space="preserve">IV – 40 </w:t>
            </w:r>
            <w:proofErr w:type="gramStart"/>
            <w:r w:rsidRPr="006B3A7B">
              <w:rPr>
                <w:rFonts w:ascii="Arial" w:hAnsi="Arial" w:cs="Arial"/>
                <w:sz w:val="24"/>
                <w:szCs w:val="24"/>
              </w:rPr>
              <w:t>COMPONENTES(</w:t>
            </w:r>
            <w:proofErr w:type="gramEnd"/>
            <w:r w:rsidRPr="006B3A7B">
              <w:rPr>
                <w:rFonts w:ascii="Arial" w:hAnsi="Arial" w:cs="Arial"/>
                <w:sz w:val="24"/>
                <w:szCs w:val="24"/>
              </w:rPr>
              <w:t xml:space="preserve"> )</w:t>
            </w:r>
          </w:p>
          <w:p w:rsidR="008B4819" w:rsidRPr="006B3A7B" w:rsidRDefault="008B4819" w:rsidP="008B48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3A7B">
              <w:rPr>
                <w:rFonts w:ascii="Arial" w:hAnsi="Arial" w:cs="Arial"/>
                <w:sz w:val="24"/>
                <w:szCs w:val="24"/>
              </w:rPr>
              <w:t>V – 52COMPONENTES</w:t>
            </w:r>
            <w:proofErr w:type="gramStart"/>
            <w:r w:rsidRPr="006B3A7B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6B3A7B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8B4819" w:rsidRPr="006B3A7B" w:rsidRDefault="008B4819" w:rsidP="008B4819">
      <w:pPr>
        <w:rPr>
          <w:rFonts w:ascii="Arial" w:eastAsia="Times New Roman" w:hAnsi="Arial" w:cs="Arial"/>
          <w:sz w:val="24"/>
          <w:szCs w:val="24"/>
        </w:rPr>
      </w:pPr>
    </w:p>
    <w:tbl>
      <w:tblPr>
        <w:tblpPr w:leftFromText="141" w:rightFromText="141" w:vertAnchor="text" w:horzAnchor="margin" w:tblpXSpec="center" w:tblpY="60"/>
        <w:tblW w:w="107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"/>
        <w:gridCol w:w="4354"/>
        <w:gridCol w:w="2528"/>
        <w:gridCol w:w="2975"/>
      </w:tblGrid>
      <w:tr w:rsidR="008B4819" w:rsidRPr="006B3A7B" w:rsidTr="00971BA8">
        <w:tc>
          <w:tcPr>
            <w:tcW w:w="107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B4819" w:rsidRPr="006B3A7B" w:rsidRDefault="008B4819" w:rsidP="008B4819">
            <w:pPr>
              <w:pStyle w:val="PargrafodaLista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8B4819" w:rsidRPr="006B3A7B" w:rsidRDefault="008B4819" w:rsidP="008B4819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3A7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2. ATRAÇÃO </w:t>
            </w:r>
            <w:r w:rsidRPr="006B3A7B">
              <w:rPr>
                <w:rFonts w:ascii="Arial" w:eastAsia="Times New Roman" w:hAnsi="Arial" w:cs="Arial"/>
                <w:sz w:val="24"/>
                <w:szCs w:val="24"/>
              </w:rPr>
              <w:t>(Apresente uma síntese do que pretende realizar)</w:t>
            </w:r>
          </w:p>
          <w:p w:rsidR="008B4819" w:rsidRPr="006B3A7B" w:rsidRDefault="008B4819" w:rsidP="008B4819">
            <w:pPr>
              <w:pStyle w:val="PargrafodaLista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8B4819" w:rsidRPr="006B3A7B" w:rsidTr="00971BA8">
        <w:tc>
          <w:tcPr>
            <w:tcW w:w="107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B4819" w:rsidRPr="006B3A7B" w:rsidRDefault="008B4819" w:rsidP="008B48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8B4819" w:rsidRPr="006B3A7B" w:rsidTr="00971BA8">
        <w:tc>
          <w:tcPr>
            <w:tcW w:w="107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B4819" w:rsidRPr="006B3A7B" w:rsidRDefault="008B4819" w:rsidP="008B48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8B4819" w:rsidRPr="006B3A7B" w:rsidTr="00971BA8">
        <w:tc>
          <w:tcPr>
            <w:tcW w:w="107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B4819" w:rsidRPr="006B3A7B" w:rsidRDefault="008B4819" w:rsidP="008B48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8B4819" w:rsidRPr="006B3A7B" w:rsidTr="00971BA8">
        <w:tc>
          <w:tcPr>
            <w:tcW w:w="107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B4819" w:rsidRPr="006B3A7B" w:rsidRDefault="008B4819" w:rsidP="008B48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8B4819" w:rsidRPr="006B3A7B" w:rsidTr="00971BA8">
        <w:tc>
          <w:tcPr>
            <w:tcW w:w="107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B4819" w:rsidRPr="006B3A7B" w:rsidRDefault="008B4819" w:rsidP="008B48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8B4819" w:rsidRPr="006B3A7B" w:rsidTr="00971BA8">
        <w:tc>
          <w:tcPr>
            <w:tcW w:w="107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B4819" w:rsidRPr="006B3A7B" w:rsidRDefault="008B4819" w:rsidP="008B48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8B4819" w:rsidRPr="006B3A7B" w:rsidTr="00971BA8">
        <w:tc>
          <w:tcPr>
            <w:tcW w:w="107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B4819" w:rsidRPr="006B3A7B" w:rsidRDefault="008B4819" w:rsidP="008B48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8B4819" w:rsidRPr="006B3A7B" w:rsidRDefault="008B4819" w:rsidP="008B4819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3A7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3. DESCRIÇÃO DA ATRAÇÃO </w:t>
            </w:r>
            <w:r w:rsidRPr="006B3A7B">
              <w:rPr>
                <w:rFonts w:ascii="Arial" w:eastAsia="Times New Roman" w:hAnsi="Arial" w:cs="Arial"/>
                <w:sz w:val="24"/>
                <w:szCs w:val="24"/>
              </w:rPr>
              <w:t>(Apresente uma síntese do que pretende realizar)</w:t>
            </w:r>
          </w:p>
          <w:p w:rsidR="008B4819" w:rsidRPr="006B3A7B" w:rsidRDefault="008B4819" w:rsidP="008B4819">
            <w:pPr>
              <w:pStyle w:val="PargrafodaLista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8B4819" w:rsidRPr="006B3A7B" w:rsidTr="00971BA8">
        <w:tc>
          <w:tcPr>
            <w:tcW w:w="107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B4819" w:rsidRPr="006B3A7B" w:rsidRDefault="008B4819" w:rsidP="008B48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8B4819" w:rsidRPr="006B3A7B" w:rsidTr="00971BA8">
        <w:tc>
          <w:tcPr>
            <w:tcW w:w="107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B4819" w:rsidRPr="006B3A7B" w:rsidRDefault="008B4819" w:rsidP="008B48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8B4819" w:rsidRPr="006B3A7B" w:rsidTr="00971BA8">
        <w:tc>
          <w:tcPr>
            <w:tcW w:w="107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B4819" w:rsidRPr="006B3A7B" w:rsidRDefault="008B4819" w:rsidP="008B48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8B4819" w:rsidRPr="006B3A7B" w:rsidTr="00971BA8">
        <w:tc>
          <w:tcPr>
            <w:tcW w:w="107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B4819" w:rsidRPr="006B3A7B" w:rsidRDefault="008B4819" w:rsidP="008B48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8B4819" w:rsidRPr="006B3A7B" w:rsidTr="00971BA8">
        <w:tc>
          <w:tcPr>
            <w:tcW w:w="107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B4819" w:rsidRPr="006B3A7B" w:rsidRDefault="008B4819" w:rsidP="008B48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8B4819" w:rsidRPr="006B3A7B" w:rsidTr="00971BA8">
        <w:tc>
          <w:tcPr>
            <w:tcW w:w="107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B4819" w:rsidRPr="006B3A7B" w:rsidRDefault="008B4819" w:rsidP="008B48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8B4819" w:rsidRPr="006B3A7B" w:rsidTr="00971BA8">
        <w:tc>
          <w:tcPr>
            <w:tcW w:w="107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B4819" w:rsidRPr="006B3A7B" w:rsidRDefault="008B4819" w:rsidP="008B48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8B4819" w:rsidRPr="006B3A7B" w:rsidTr="00971BA8">
        <w:tc>
          <w:tcPr>
            <w:tcW w:w="107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B4819" w:rsidRPr="006B3A7B" w:rsidRDefault="008B4819" w:rsidP="008B48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8B4819" w:rsidRPr="006B3A7B" w:rsidTr="00971BA8">
        <w:tc>
          <w:tcPr>
            <w:tcW w:w="107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B4819" w:rsidRPr="006B3A7B" w:rsidRDefault="008B4819" w:rsidP="008B4819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B3A7B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4. FICHA TÉCNICA</w:t>
            </w:r>
            <w:r w:rsidRPr="006B3A7B">
              <w:rPr>
                <w:rFonts w:ascii="Arial" w:eastAsia="Times New Roman" w:hAnsi="Arial" w:cs="Arial"/>
                <w:sz w:val="24"/>
                <w:szCs w:val="24"/>
              </w:rPr>
              <w:t xml:space="preserve"> (Indique a relação dos músicos integrantes da Banda de Frevo)</w:t>
            </w:r>
          </w:p>
        </w:tc>
      </w:tr>
      <w:tr w:rsidR="008B4819" w:rsidRPr="006B3A7B" w:rsidTr="00971BA8">
        <w:trPr>
          <w:trHeight w:val="426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B4819" w:rsidRPr="006B3A7B" w:rsidRDefault="008B4819" w:rsidP="008B481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B3A7B">
              <w:rPr>
                <w:rFonts w:ascii="Arial" w:eastAsia="Times New Roman" w:hAnsi="Arial" w:cs="Arial"/>
                <w:b/>
                <w:sz w:val="24"/>
                <w:szCs w:val="24"/>
              </w:rPr>
              <w:t>Nº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B4819" w:rsidRPr="006B3A7B" w:rsidRDefault="008B4819" w:rsidP="008B481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B3A7B">
              <w:rPr>
                <w:rFonts w:ascii="Arial" w:eastAsia="Times New Roman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B4819" w:rsidRPr="006B3A7B" w:rsidRDefault="008B4819" w:rsidP="008B481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B3A7B">
              <w:rPr>
                <w:rFonts w:ascii="Arial" w:eastAsia="Times New Roman" w:hAnsi="Arial" w:cs="Arial"/>
                <w:b/>
                <w:sz w:val="24"/>
                <w:szCs w:val="24"/>
              </w:rPr>
              <w:t>FUNÇÃO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4819" w:rsidRPr="006B3A7B" w:rsidRDefault="008B4819" w:rsidP="008B481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B3A7B">
              <w:rPr>
                <w:rFonts w:ascii="Arial" w:eastAsia="Times New Roman" w:hAnsi="Arial" w:cs="Arial"/>
                <w:b/>
                <w:sz w:val="24"/>
                <w:szCs w:val="24"/>
              </w:rPr>
              <w:t>CPF</w:t>
            </w:r>
          </w:p>
        </w:tc>
      </w:tr>
      <w:tr w:rsidR="008B4819" w:rsidRPr="006B3A7B" w:rsidTr="00971BA8">
        <w:trPr>
          <w:trHeight w:val="506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B4819" w:rsidRPr="006B3A7B" w:rsidRDefault="008B4819" w:rsidP="008B481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A7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B4819" w:rsidRPr="006B3A7B" w:rsidRDefault="008B4819" w:rsidP="008B481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B4819" w:rsidRPr="006B3A7B" w:rsidRDefault="008B4819" w:rsidP="008B481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4819" w:rsidRPr="006B3A7B" w:rsidRDefault="008B4819" w:rsidP="008B481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8B4819" w:rsidRPr="006B3A7B" w:rsidTr="00971BA8">
        <w:trPr>
          <w:trHeight w:val="506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B4819" w:rsidRPr="006B3A7B" w:rsidRDefault="008B4819" w:rsidP="008B481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A7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B4819" w:rsidRPr="006B3A7B" w:rsidRDefault="008B4819" w:rsidP="008B481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B4819" w:rsidRPr="006B3A7B" w:rsidRDefault="008B4819" w:rsidP="008B481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4819" w:rsidRPr="006B3A7B" w:rsidRDefault="008B4819" w:rsidP="008B481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8B4819" w:rsidRPr="006B3A7B" w:rsidTr="00971BA8">
        <w:trPr>
          <w:trHeight w:val="506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B4819" w:rsidRPr="006B3A7B" w:rsidRDefault="008B4819" w:rsidP="008B481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A7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B4819" w:rsidRPr="006B3A7B" w:rsidRDefault="008B4819" w:rsidP="008B481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B4819" w:rsidRPr="006B3A7B" w:rsidRDefault="008B4819" w:rsidP="008B481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4819" w:rsidRPr="006B3A7B" w:rsidRDefault="008B4819" w:rsidP="008B481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8B4819" w:rsidRPr="006B3A7B" w:rsidTr="00971BA8">
        <w:trPr>
          <w:trHeight w:val="506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B4819" w:rsidRPr="006B3A7B" w:rsidRDefault="008B4819" w:rsidP="008B481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A7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B4819" w:rsidRPr="006B3A7B" w:rsidRDefault="008B4819" w:rsidP="008B481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B4819" w:rsidRPr="006B3A7B" w:rsidRDefault="008B4819" w:rsidP="008B481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4819" w:rsidRPr="006B3A7B" w:rsidRDefault="008B4819" w:rsidP="008B481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8B4819" w:rsidRPr="006B3A7B" w:rsidTr="00971BA8">
        <w:trPr>
          <w:trHeight w:val="506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B4819" w:rsidRPr="006B3A7B" w:rsidRDefault="008B4819" w:rsidP="008B481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A7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B4819" w:rsidRPr="006B3A7B" w:rsidRDefault="008B4819" w:rsidP="008B481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B4819" w:rsidRPr="006B3A7B" w:rsidRDefault="008B4819" w:rsidP="008B481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4819" w:rsidRPr="006B3A7B" w:rsidRDefault="008B4819" w:rsidP="008B481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8B4819" w:rsidRPr="006B3A7B" w:rsidTr="00971BA8">
        <w:trPr>
          <w:trHeight w:val="506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B4819" w:rsidRPr="006B3A7B" w:rsidRDefault="008B4819" w:rsidP="008B481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A7B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B4819" w:rsidRPr="006B3A7B" w:rsidRDefault="008B4819" w:rsidP="008B481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8B4819" w:rsidRPr="006B3A7B" w:rsidRDefault="008B4819" w:rsidP="008B481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B4819" w:rsidRPr="006B3A7B" w:rsidRDefault="008B4819" w:rsidP="008B481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4819" w:rsidRPr="006B3A7B" w:rsidRDefault="008B4819" w:rsidP="008B481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8B4819" w:rsidRPr="006B3A7B" w:rsidTr="00971BA8">
        <w:trPr>
          <w:trHeight w:val="506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B4819" w:rsidRPr="006B3A7B" w:rsidRDefault="008B4819" w:rsidP="008B481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A7B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B4819" w:rsidRPr="006B3A7B" w:rsidRDefault="008B4819" w:rsidP="008B481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B4819" w:rsidRPr="006B3A7B" w:rsidRDefault="008B4819" w:rsidP="008B481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4819" w:rsidRPr="006B3A7B" w:rsidRDefault="008B4819" w:rsidP="008B481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8B4819" w:rsidRPr="006B3A7B" w:rsidTr="00971BA8">
        <w:trPr>
          <w:trHeight w:val="506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B4819" w:rsidRPr="006B3A7B" w:rsidRDefault="008B4819" w:rsidP="008B481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A7B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B4819" w:rsidRPr="006B3A7B" w:rsidRDefault="008B4819" w:rsidP="008B481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B4819" w:rsidRPr="006B3A7B" w:rsidRDefault="008B4819" w:rsidP="008B481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4819" w:rsidRPr="006B3A7B" w:rsidRDefault="008B4819" w:rsidP="008B481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8B4819" w:rsidRPr="006B3A7B" w:rsidTr="00971BA8">
        <w:trPr>
          <w:trHeight w:val="506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B4819" w:rsidRPr="006B3A7B" w:rsidRDefault="008B4819" w:rsidP="008B481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A7B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B4819" w:rsidRPr="006B3A7B" w:rsidRDefault="008B4819" w:rsidP="008B481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B4819" w:rsidRPr="006B3A7B" w:rsidRDefault="008B4819" w:rsidP="008B481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4819" w:rsidRPr="006B3A7B" w:rsidRDefault="008B4819" w:rsidP="008B481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8B4819" w:rsidRPr="006B3A7B" w:rsidTr="00971BA8">
        <w:trPr>
          <w:trHeight w:val="506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B4819" w:rsidRPr="006B3A7B" w:rsidRDefault="008B4819" w:rsidP="008B481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A7B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B4819" w:rsidRPr="006B3A7B" w:rsidRDefault="008B4819" w:rsidP="008B481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B4819" w:rsidRPr="006B3A7B" w:rsidRDefault="008B4819" w:rsidP="008B481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4819" w:rsidRPr="006B3A7B" w:rsidRDefault="008B4819" w:rsidP="008B481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8B4819" w:rsidRPr="006B3A7B" w:rsidRDefault="008B4819" w:rsidP="008B4819">
      <w:pPr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Spec="center" w:tblpY="60"/>
        <w:tblW w:w="104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3"/>
      </w:tblGrid>
      <w:tr w:rsidR="008B4819" w:rsidRPr="006B3A7B" w:rsidTr="008B4819">
        <w:tc>
          <w:tcPr>
            <w:tcW w:w="10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B4819" w:rsidRPr="006B3A7B" w:rsidRDefault="008B4819" w:rsidP="008B4819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B3A7B">
              <w:rPr>
                <w:rFonts w:ascii="Arial" w:eastAsia="Times New Roman" w:hAnsi="Arial" w:cs="Arial"/>
                <w:b/>
                <w:sz w:val="24"/>
                <w:szCs w:val="24"/>
              </w:rPr>
              <w:t>5. PROPOSTA DE REPERTÓRIO</w:t>
            </w:r>
            <w:r w:rsidRPr="006B3A7B">
              <w:rPr>
                <w:rFonts w:ascii="Arial" w:eastAsia="Times New Roman" w:hAnsi="Arial" w:cs="Arial"/>
                <w:sz w:val="24"/>
                <w:szCs w:val="24"/>
              </w:rPr>
              <w:t xml:space="preserve"> (Indicação de autor de cada música)</w:t>
            </w:r>
          </w:p>
        </w:tc>
      </w:tr>
      <w:tr w:rsidR="008B4819" w:rsidRPr="006B3A7B" w:rsidTr="008B4819">
        <w:tc>
          <w:tcPr>
            <w:tcW w:w="10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B4819" w:rsidRPr="006B3A7B" w:rsidRDefault="008B4819" w:rsidP="008B48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8B4819" w:rsidRPr="006B3A7B" w:rsidTr="008B4819">
        <w:tc>
          <w:tcPr>
            <w:tcW w:w="10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B4819" w:rsidRPr="006B3A7B" w:rsidRDefault="008B4819" w:rsidP="008B48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8B4819" w:rsidRPr="006B3A7B" w:rsidTr="008B4819">
        <w:tc>
          <w:tcPr>
            <w:tcW w:w="10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B4819" w:rsidRPr="006B3A7B" w:rsidRDefault="008B4819" w:rsidP="008B48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8B4819" w:rsidRPr="006B3A7B" w:rsidTr="008B4819">
        <w:tc>
          <w:tcPr>
            <w:tcW w:w="10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B4819" w:rsidRPr="006B3A7B" w:rsidRDefault="008B4819" w:rsidP="008B48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B4819" w:rsidRPr="006B3A7B" w:rsidTr="008B4819">
        <w:tc>
          <w:tcPr>
            <w:tcW w:w="10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B4819" w:rsidRPr="006B3A7B" w:rsidRDefault="008B4819" w:rsidP="008B48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8B4819" w:rsidRPr="006B3A7B" w:rsidTr="008B4819">
        <w:tc>
          <w:tcPr>
            <w:tcW w:w="10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B4819" w:rsidRPr="006B3A7B" w:rsidRDefault="008B4819" w:rsidP="008B48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8B4819" w:rsidRPr="006B3A7B" w:rsidTr="008B4819">
        <w:tc>
          <w:tcPr>
            <w:tcW w:w="10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B4819" w:rsidRPr="006B3A7B" w:rsidRDefault="008B4819" w:rsidP="008B48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8B4819" w:rsidRPr="006B3A7B" w:rsidTr="008B4819">
        <w:tc>
          <w:tcPr>
            <w:tcW w:w="10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B4819" w:rsidRPr="006B3A7B" w:rsidRDefault="008B4819" w:rsidP="008B48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8B4819" w:rsidRPr="006B3A7B" w:rsidTr="008B4819">
        <w:tc>
          <w:tcPr>
            <w:tcW w:w="10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B4819" w:rsidRPr="006B3A7B" w:rsidRDefault="008B4819" w:rsidP="008B48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8B4819" w:rsidRPr="006B3A7B" w:rsidTr="008B4819">
        <w:tc>
          <w:tcPr>
            <w:tcW w:w="10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B4819" w:rsidRPr="006B3A7B" w:rsidRDefault="008B4819" w:rsidP="008B48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8B4819" w:rsidRPr="006B3A7B" w:rsidTr="008B4819">
        <w:tc>
          <w:tcPr>
            <w:tcW w:w="10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B4819" w:rsidRPr="006B3A7B" w:rsidRDefault="008B4819" w:rsidP="008B48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8B4819" w:rsidRPr="006B3A7B" w:rsidTr="008B4819">
        <w:tc>
          <w:tcPr>
            <w:tcW w:w="10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B4819" w:rsidRPr="006B3A7B" w:rsidRDefault="008B4819" w:rsidP="008B48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8B4819" w:rsidRPr="006B3A7B" w:rsidTr="008B4819">
        <w:tc>
          <w:tcPr>
            <w:tcW w:w="10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B4819" w:rsidRPr="006B3A7B" w:rsidRDefault="008B4819" w:rsidP="008B48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8B4819" w:rsidRPr="006B3A7B" w:rsidTr="008B4819">
        <w:tc>
          <w:tcPr>
            <w:tcW w:w="10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B4819" w:rsidRPr="006B3A7B" w:rsidRDefault="008B4819" w:rsidP="008B48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8B4819" w:rsidRPr="00C96DA8" w:rsidRDefault="008B4819" w:rsidP="008B4819">
      <w:pPr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XSpec="center" w:tblpY="60"/>
        <w:tblW w:w="104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4"/>
        <w:gridCol w:w="4622"/>
        <w:gridCol w:w="3317"/>
      </w:tblGrid>
      <w:tr w:rsidR="008B4819" w:rsidRPr="006B3A7B" w:rsidTr="008B4819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</w:tcPr>
          <w:p w:rsidR="008B4819" w:rsidRPr="006B3A7B" w:rsidRDefault="008B4819" w:rsidP="008B4819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  <w:r w:rsidRPr="006B3A7B">
              <w:rPr>
                <w:rFonts w:ascii="Arial" w:eastAsia="Times New Roman" w:hAnsi="Arial" w:cs="Arial"/>
                <w:sz w:val="24"/>
                <w:szCs w:val="24"/>
              </w:rPr>
              <w:t>6. DATA/LOCAL</w:t>
            </w:r>
          </w:p>
        </w:tc>
        <w:tc>
          <w:tcPr>
            <w:tcW w:w="46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8B4819" w:rsidRPr="006B3A7B" w:rsidRDefault="008B4819" w:rsidP="008B4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A7B">
              <w:rPr>
                <w:rFonts w:ascii="Arial" w:eastAsia="Times New Roman" w:hAnsi="Arial" w:cs="Arial"/>
                <w:sz w:val="24"/>
                <w:szCs w:val="24"/>
              </w:rPr>
              <w:t>NOME COMPLETO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B4819" w:rsidRPr="006B3A7B" w:rsidRDefault="008B4819" w:rsidP="008B4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A7B">
              <w:rPr>
                <w:rFonts w:ascii="Arial" w:eastAsia="Times New Roman" w:hAnsi="Arial" w:cs="Arial"/>
                <w:sz w:val="24"/>
                <w:szCs w:val="24"/>
              </w:rPr>
              <w:t>ASSINATURA</w:t>
            </w:r>
          </w:p>
        </w:tc>
      </w:tr>
      <w:tr w:rsidR="008B4819" w:rsidRPr="006B3A7B" w:rsidTr="008B4819">
        <w:trPr>
          <w:trHeight w:val="283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8B4819" w:rsidRPr="006B3A7B" w:rsidRDefault="008B4819" w:rsidP="008B48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B4819" w:rsidRPr="006B3A7B" w:rsidRDefault="008B4819" w:rsidP="008B48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8B4819" w:rsidRPr="006B3A7B" w:rsidRDefault="008B4819" w:rsidP="008B48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B4819" w:rsidRPr="006B3A7B" w:rsidRDefault="008B4819" w:rsidP="008B48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5D55A7" w:rsidRPr="007E4DF9" w:rsidRDefault="005D55A7" w:rsidP="00C96DA8">
      <w:pPr>
        <w:rPr>
          <w:rFonts w:ascii="Arial" w:hAnsi="Arial" w:cs="Arial"/>
          <w:b/>
          <w:bCs/>
          <w:color w:val="000000"/>
        </w:rPr>
      </w:pPr>
    </w:p>
    <w:sectPr w:rsidR="005D55A7" w:rsidRPr="007E4DF9" w:rsidSect="008E3161">
      <w:pgSz w:w="12240" w:h="15840"/>
      <w:pgMar w:top="1417" w:right="1701" w:bottom="1417" w:left="1701" w:header="0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002" w:rsidRDefault="006B2002" w:rsidP="0049148F">
      <w:pPr>
        <w:spacing w:after="0" w:line="240" w:lineRule="auto"/>
      </w:pPr>
      <w:r>
        <w:separator/>
      </w:r>
    </w:p>
  </w:endnote>
  <w:endnote w:type="continuationSeparator" w:id="0">
    <w:p w:rsidR="006B2002" w:rsidRDefault="006B2002" w:rsidP="00491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002" w:rsidRDefault="006B2002" w:rsidP="0049148F">
      <w:pPr>
        <w:spacing w:after="0" w:line="240" w:lineRule="auto"/>
      </w:pPr>
      <w:r>
        <w:separator/>
      </w:r>
    </w:p>
  </w:footnote>
  <w:footnote w:type="continuationSeparator" w:id="0">
    <w:p w:rsidR="006B2002" w:rsidRDefault="006B2002" w:rsidP="00491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53" w:hanging="360"/>
      </w:pPr>
      <w:rPr>
        <w:rFonts w:ascii="Symbol" w:hAnsi="Symbol" w:cs="Symbol" w:hint="default"/>
        <w:strike w:val="0"/>
        <w:dstrike w:val="0"/>
        <w:sz w:val="24"/>
        <w:szCs w:val="24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000004"/>
    <w:multiLevelType w:val="singleLevel"/>
    <w:tmpl w:val="00000004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183C7945"/>
    <w:multiLevelType w:val="hybridMultilevel"/>
    <w:tmpl w:val="DE34E9C6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F4634"/>
    <w:multiLevelType w:val="multilevel"/>
    <w:tmpl w:val="DC4E3C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6C31F8"/>
    <w:multiLevelType w:val="multilevel"/>
    <w:tmpl w:val="4AEE1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FB282A"/>
    <w:multiLevelType w:val="hybridMultilevel"/>
    <w:tmpl w:val="6DC46A5A"/>
    <w:lvl w:ilvl="0" w:tplc="534AD8F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96C6B"/>
    <w:multiLevelType w:val="multilevel"/>
    <w:tmpl w:val="0BD40DDE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8F3D39"/>
    <w:multiLevelType w:val="hybridMultilevel"/>
    <w:tmpl w:val="1DCC6B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282FFE"/>
    <w:multiLevelType w:val="multilevel"/>
    <w:tmpl w:val="D2C6A186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B610E7"/>
    <w:multiLevelType w:val="multilevel"/>
    <w:tmpl w:val="54A497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D276AD"/>
    <w:multiLevelType w:val="multilevel"/>
    <w:tmpl w:val="4894D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C357B6"/>
    <w:multiLevelType w:val="multilevel"/>
    <w:tmpl w:val="5BEAB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225D12"/>
    <w:multiLevelType w:val="multilevel"/>
    <w:tmpl w:val="A48AE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614402"/>
    <w:multiLevelType w:val="multilevel"/>
    <w:tmpl w:val="99ACE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14"/>
  </w:num>
  <w:num w:numId="6">
    <w:abstractNumId w:val="5"/>
  </w:num>
  <w:num w:numId="7">
    <w:abstractNumId w:val="13"/>
  </w:num>
  <w:num w:numId="8">
    <w:abstractNumId w:val="11"/>
  </w:num>
  <w:num w:numId="9">
    <w:abstractNumId w:val="12"/>
  </w:num>
  <w:num w:numId="10">
    <w:abstractNumId w:val="10"/>
  </w:num>
  <w:num w:numId="11">
    <w:abstractNumId w:val="4"/>
  </w:num>
  <w:num w:numId="12">
    <w:abstractNumId w:val="9"/>
  </w:num>
  <w:num w:numId="13">
    <w:abstractNumId w:val="7"/>
  </w:num>
  <w:num w:numId="14">
    <w:abstractNumId w:val="6"/>
  </w:num>
  <w:num w:numId="1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161"/>
    <w:rsid w:val="00003C9A"/>
    <w:rsid w:val="00061CD2"/>
    <w:rsid w:val="00062DDB"/>
    <w:rsid w:val="00070D40"/>
    <w:rsid w:val="000C11DA"/>
    <w:rsid w:val="001435D5"/>
    <w:rsid w:val="00164EF8"/>
    <w:rsid w:val="00193C38"/>
    <w:rsid w:val="0019492F"/>
    <w:rsid w:val="001B4A77"/>
    <w:rsid w:val="00252119"/>
    <w:rsid w:val="002735DF"/>
    <w:rsid w:val="00273ED4"/>
    <w:rsid w:val="00285EA0"/>
    <w:rsid w:val="002A569F"/>
    <w:rsid w:val="002B3563"/>
    <w:rsid w:val="00304C9D"/>
    <w:rsid w:val="00310312"/>
    <w:rsid w:val="00327A34"/>
    <w:rsid w:val="00333452"/>
    <w:rsid w:val="003533E9"/>
    <w:rsid w:val="00387013"/>
    <w:rsid w:val="003A779D"/>
    <w:rsid w:val="003C41F6"/>
    <w:rsid w:val="003F32C7"/>
    <w:rsid w:val="00423129"/>
    <w:rsid w:val="0045778E"/>
    <w:rsid w:val="00465726"/>
    <w:rsid w:val="0049148F"/>
    <w:rsid w:val="004A33F7"/>
    <w:rsid w:val="004A3494"/>
    <w:rsid w:val="004A7734"/>
    <w:rsid w:val="004C3493"/>
    <w:rsid w:val="004E12E1"/>
    <w:rsid w:val="004E1661"/>
    <w:rsid w:val="004E1BFC"/>
    <w:rsid w:val="00507520"/>
    <w:rsid w:val="0052263C"/>
    <w:rsid w:val="00525FC8"/>
    <w:rsid w:val="005366CD"/>
    <w:rsid w:val="0057366A"/>
    <w:rsid w:val="00575719"/>
    <w:rsid w:val="005B5C21"/>
    <w:rsid w:val="005C38C2"/>
    <w:rsid w:val="005C480B"/>
    <w:rsid w:val="005D55A7"/>
    <w:rsid w:val="005E0327"/>
    <w:rsid w:val="006403EF"/>
    <w:rsid w:val="006679DC"/>
    <w:rsid w:val="006831EA"/>
    <w:rsid w:val="006876B4"/>
    <w:rsid w:val="006952A3"/>
    <w:rsid w:val="006B2002"/>
    <w:rsid w:val="006B4798"/>
    <w:rsid w:val="006E59EC"/>
    <w:rsid w:val="006F2EC1"/>
    <w:rsid w:val="0070391C"/>
    <w:rsid w:val="00752878"/>
    <w:rsid w:val="00774583"/>
    <w:rsid w:val="007A2A35"/>
    <w:rsid w:val="007A64AF"/>
    <w:rsid w:val="007A6A15"/>
    <w:rsid w:val="007A7338"/>
    <w:rsid w:val="007C4D95"/>
    <w:rsid w:val="007D29C0"/>
    <w:rsid w:val="007D4D7C"/>
    <w:rsid w:val="007D6FD6"/>
    <w:rsid w:val="007E4DF9"/>
    <w:rsid w:val="0080157A"/>
    <w:rsid w:val="00801778"/>
    <w:rsid w:val="00811469"/>
    <w:rsid w:val="008459DC"/>
    <w:rsid w:val="008764CD"/>
    <w:rsid w:val="0088002A"/>
    <w:rsid w:val="00884909"/>
    <w:rsid w:val="008A3E33"/>
    <w:rsid w:val="008A453A"/>
    <w:rsid w:val="008A6C07"/>
    <w:rsid w:val="008B4819"/>
    <w:rsid w:val="008E3161"/>
    <w:rsid w:val="008E318E"/>
    <w:rsid w:val="00925B35"/>
    <w:rsid w:val="00955C41"/>
    <w:rsid w:val="00965F15"/>
    <w:rsid w:val="00971BA8"/>
    <w:rsid w:val="0098632A"/>
    <w:rsid w:val="009867F0"/>
    <w:rsid w:val="00996347"/>
    <w:rsid w:val="009B7595"/>
    <w:rsid w:val="009E66E9"/>
    <w:rsid w:val="00A333C9"/>
    <w:rsid w:val="00A54C8B"/>
    <w:rsid w:val="00A94196"/>
    <w:rsid w:val="00AE1568"/>
    <w:rsid w:val="00AF5869"/>
    <w:rsid w:val="00B37341"/>
    <w:rsid w:val="00B72951"/>
    <w:rsid w:val="00B7794F"/>
    <w:rsid w:val="00BA4170"/>
    <w:rsid w:val="00C26D5A"/>
    <w:rsid w:val="00C45F59"/>
    <w:rsid w:val="00C51589"/>
    <w:rsid w:val="00C61585"/>
    <w:rsid w:val="00C63A9B"/>
    <w:rsid w:val="00C74463"/>
    <w:rsid w:val="00C90D33"/>
    <w:rsid w:val="00C95C06"/>
    <w:rsid w:val="00C96DA8"/>
    <w:rsid w:val="00CD1F54"/>
    <w:rsid w:val="00CE6FD1"/>
    <w:rsid w:val="00D15BB1"/>
    <w:rsid w:val="00D42217"/>
    <w:rsid w:val="00DC7CAE"/>
    <w:rsid w:val="00DF488B"/>
    <w:rsid w:val="00E01A2C"/>
    <w:rsid w:val="00E30D6A"/>
    <w:rsid w:val="00E321A2"/>
    <w:rsid w:val="00E458BA"/>
    <w:rsid w:val="00E52B2B"/>
    <w:rsid w:val="00E9094E"/>
    <w:rsid w:val="00E96D39"/>
    <w:rsid w:val="00EA716C"/>
    <w:rsid w:val="00EC61E3"/>
    <w:rsid w:val="00ED360F"/>
    <w:rsid w:val="00F5432C"/>
    <w:rsid w:val="00F87677"/>
    <w:rsid w:val="00FF06E9"/>
    <w:rsid w:val="00FF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234"/>
    <w:pPr>
      <w:suppressAutoHyphens/>
      <w:spacing w:after="200"/>
    </w:pPr>
  </w:style>
  <w:style w:type="paragraph" w:styleId="Ttulo2">
    <w:name w:val="heading 2"/>
    <w:basedOn w:val="Normal"/>
    <w:next w:val="Normal"/>
    <w:link w:val="Ttulo2Char"/>
    <w:qFormat/>
    <w:rsid w:val="00304C9D"/>
    <w:pPr>
      <w:keepNext/>
      <w:suppressAutoHyphens w:val="0"/>
      <w:autoSpaceDE w:val="0"/>
      <w:autoSpaceDN w:val="0"/>
      <w:spacing w:before="80" w:after="80" w:line="240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8E316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8E3161"/>
    <w:pPr>
      <w:spacing w:after="140" w:line="288" w:lineRule="auto"/>
    </w:pPr>
  </w:style>
  <w:style w:type="paragraph" w:styleId="Lista">
    <w:name w:val="List"/>
    <w:basedOn w:val="TextBody"/>
    <w:rsid w:val="008E3161"/>
    <w:rPr>
      <w:rFonts w:cs="FreeSans"/>
    </w:rPr>
  </w:style>
  <w:style w:type="paragraph" w:customStyle="1" w:styleId="Legenda1">
    <w:name w:val="Legenda1"/>
    <w:basedOn w:val="Normal"/>
    <w:rsid w:val="008E316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8E3161"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unhideWhenUsed/>
    <w:rsid w:val="00491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148F"/>
  </w:style>
  <w:style w:type="paragraph" w:styleId="Rodap">
    <w:name w:val="footer"/>
    <w:basedOn w:val="Normal"/>
    <w:link w:val="RodapChar"/>
    <w:unhideWhenUsed/>
    <w:rsid w:val="00491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9148F"/>
  </w:style>
  <w:style w:type="character" w:customStyle="1" w:styleId="LinkdaInternet">
    <w:name w:val="Link da Internet"/>
    <w:basedOn w:val="Fontepargpadro"/>
    <w:uiPriority w:val="99"/>
    <w:unhideWhenUsed/>
    <w:rsid w:val="006831E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831EA"/>
    <w:pPr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3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31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E166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E1661"/>
  </w:style>
  <w:style w:type="character" w:styleId="Hyperlink">
    <w:name w:val="Hyperlink"/>
    <w:basedOn w:val="Fontepargpadro"/>
    <w:uiPriority w:val="99"/>
    <w:unhideWhenUsed/>
    <w:rsid w:val="004E1661"/>
    <w:rPr>
      <w:color w:val="0000FF"/>
      <w:u w:val="single"/>
    </w:rPr>
  </w:style>
  <w:style w:type="paragraph" w:customStyle="1" w:styleId="Default">
    <w:name w:val="Default"/>
    <w:rsid w:val="004E1661"/>
    <w:pPr>
      <w:suppressAutoHyphens/>
      <w:autoSpaceDE w:val="0"/>
      <w:spacing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character" w:customStyle="1" w:styleId="Ttulo2Char">
    <w:name w:val="Título 2 Char"/>
    <w:basedOn w:val="Fontepargpadro"/>
    <w:link w:val="Ttulo2"/>
    <w:rsid w:val="00304C9D"/>
    <w:rPr>
      <w:rFonts w:ascii="Times New Roman" w:eastAsia="Times New Roman" w:hAnsi="Times New Roman" w:cs="Times New Roman"/>
      <w:b/>
      <w:bCs/>
    </w:rPr>
  </w:style>
  <w:style w:type="paragraph" w:styleId="Corpodetexto">
    <w:name w:val="Body Text"/>
    <w:basedOn w:val="Normal"/>
    <w:link w:val="CorpodetextoChar"/>
    <w:rsid w:val="00304C9D"/>
    <w:pPr>
      <w:suppressAutoHyphens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304C9D"/>
    <w:rPr>
      <w:rFonts w:ascii="Times New Roman" w:eastAsia="Times New Roman" w:hAnsi="Times New Roman" w:cs="Times New Roman"/>
      <w:sz w:val="20"/>
      <w:szCs w:val="20"/>
    </w:rPr>
  </w:style>
  <w:style w:type="table" w:styleId="Tabelacomgrade">
    <w:name w:val="Table Grid"/>
    <w:basedOn w:val="Tabelanormal"/>
    <w:uiPriority w:val="59"/>
    <w:rsid w:val="00304C9D"/>
    <w:pPr>
      <w:spacing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234"/>
    <w:pPr>
      <w:suppressAutoHyphens/>
      <w:spacing w:after="200"/>
    </w:pPr>
  </w:style>
  <w:style w:type="paragraph" w:styleId="Ttulo2">
    <w:name w:val="heading 2"/>
    <w:basedOn w:val="Normal"/>
    <w:next w:val="Normal"/>
    <w:link w:val="Ttulo2Char"/>
    <w:qFormat/>
    <w:rsid w:val="00304C9D"/>
    <w:pPr>
      <w:keepNext/>
      <w:suppressAutoHyphens w:val="0"/>
      <w:autoSpaceDE w:val="0"/>
      <w:autoSpaceDN w:val="0"/>
      <w:spacing w:before="80" w:after="80" w:line="240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8E316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8E3161"/>
    <w:pPr>
      <w:spacing w:after="140" w:line="288" w:lineRule="auto"/>
    </w:pPr>
  </w:style>
  <w:style w:type="paragraph" w:styleId="Lista">
    <w:name w:val="List"/>
    <w:basedOn w:val="TextBody"/>
    <w:rsid w:val="008E3161"/>
    <w:rPr>
      <w:rFonts w:cs="FreeSans"/>
    </w:rPr>
  </w:style>
  <w:style w:type="paragraph" w:customStyle="1" w:styleId="Legenda1">
    <w:name w:val="Legenda1"/>
    <w:basedOn w:val="Normal"/>
    <w:rsid w:val="008E316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8E3161"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unhideWhenUsed/>
    <w:rsid w:val="00491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148F"/>
  </w:style>
  <w:style w:type="paragraph" w:styleId="Rodap">
    <w:name w:val="footer"/>
    <w:basedOn w:val="Normal"/>
    <w:link w:val="RodapChar"/>
    <w:unhideWhenUsed/>
    <w:rsid w:val="00491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9148F"/>
  </w:style>
  <w:style w:type="character" w:customStyle="1" w:styleId="LinkdaInternet">
    <w:name w:val="Link da Internet"/>
    <w:basedOn w:val="Fontepargpadro"/>
    <w:uiPriority w:val="99"/>
    <w:unhideWhenUsed/>
    <w:rsid w:val="006831E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831EA"/>
    <w:pPr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3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31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E166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E1661"/>
  </w:style>
  <w:style w:type="character" w:styleId="Hyperlink">
    <w:name w:val="Hyperlink"/>
    <w:basedOn w:val="Fontepargpadro"/>
    <w:uiPriority w:val="99"/>
    <w:unhideWhenUsed/>
    <w:rsid w:val="004E1661"/>
    <w:rPr>
      <w:color w:val="0000FF"/>
      <w:u w:val="single"/>
    </w:rPr>
  </w:style>
  <w:style w:type="paragraph" w:customStyle="1" w:styleId="Default">
    <w:name w:val="Default"/>
    <w:rsid w:val="004E1661"/>
    <w:pPr>
      <w:suppressAutoHyphens/>
      <w:autoSpaceDE w:val="0"/>
      <w:spacing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character" w:customStyle="1" w:styleId="Ttulo2Char">
    <w:name w:val="Título 2 Char"/>
    <w:basedOn w:val="Fontepargpadro"/>
    <w:link w:val="Ttulo2"/>
    <w:rsid w:val="00304C9D"/>
    <w:rPr>
      <w:rFonts w:ascii="Times New Roman" w:eastAsia="Times New Roman" w:hAnsi="Times New Roman" w:cs="Times New Roman"/>
      <w:b/>
      <w:bCs/>
    </w:rPr>
  </w:style>
  <w:style w:type="paragraph" w:styleId="Corpodetexto">
    <w:name w:val="Body Text"/>
    <w:basedOn w:val="Normal"/>
    <w:link w:val="CorpodetextoChar"/>
    <w:rsid w:val="00304C9D"/>
    <w:pPr>
      <w:suppressAutoHyphens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304C9D"/>
    <w:rPr>
      <w:rFonts w:ascii="Times New Roman" w:eastAsia="Times New Roman" w:hAnsi="Times New Roman" w:cs="Times New Roman"/>
      <w:sz w:val="20"/>
      <w:szCs w:val="20"/>
    </w:rPr>
  </w:style>
  <w:style w:type="table" w:styleId="Tabelacomgrade">
    <w:name w:val="Table Grid"/>
    <w:basedOn w:val="Tabelanormal"/>
    <w:uiPriority w:val="59"/>
    <w:rsid w:val="00304C9D"/>
    <w:pPr>
      <w:spacing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3A17E-E345-4FA0-B70A-661DE549A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telaviva 7</dc:creator>
  <cp:lastModifiedBy>mayara</cp:lastModifiedBy>
  <cp:revision>2</cp:revision>
  <cp:lastPrinted>2018-01-15T17:26:00Z</cp:lastPrinted>
  <dcterms:created xsi:type="dcterms:W3CDTF">2018-01-15T23:31:00Z</dcterms:created>
  <dcterms:modified xsi:type="dcterms:W3CDTF">2018-01-15T23:31:00Z</dcterms:modified>
  <dc:language>pt-BR</dc:language>
</cp:coreProperties>
</file>