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8B4819" w:rsidRPr="006B3A7B" w:rsidTr="008B4819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A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2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4819" w:rsidRDefault="008B4819" w:rsidP="008B48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BA8" w:rsidRPr="006B3A7B" w:rsidRDefault="00971BA8" w:rsidP="00971BA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SELEÇÃO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005/2018 –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BANDAS DE FREVO PARA COMPO</w:t>
            </w:r>
            <w:r>
              <w:rPr>
                <w:rFonts w:ascii="Arial" w:hAnsi="Arial" w:cs="Arial"/>
                <w:b/>
                <w:sz w:val="24"/>
                <w:szCs w:val="24"/>
              </w:rPr>
              <w:t>R A</w:t>
            </w:r>
            <w:r w:rsidRPr="006B3A7B">
              <w:rPr>
                <w:rFonts w:ascii="Arial" w:hAnsi="Arial" w:cs="Arial"/>
                <w:b/>
                <w:sz w:val="24"/>
                <w:szCs w:val="24"/>
              </w:rPr>
              <w:t xml:space="preserve"> PROGRAMAÇÃO DO CARNAVAL MULTICULTURAL DE NATAL 2018</w:t>
            </w:r>
          </w:p>
          <w:p w:rsidR="008B4819" w:rsidRPr="009951FD" w:rsidRDefault="008B4819" w:rsidP="008B481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4819" w:rsidRPr="006B3A7B" w:rsidRDefault="008B4819" w:rsidP="008B48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A7B">
              <w:rPr>
                <w:rFonts w:ascii="Arial" w:eastAsia="Times New Roman" w:hAnsi="Arial" w:cs="Arial"/>
                <w:b/>
                <w:sz w:val="24"/>
                <w:szCs w:val="24"/>
              </w:rPr>
              <w:t>ANEXO IV</w:t>
            </w:r>
          </w:p>
        </w:tc>
      </w:tr>
    </w:tbl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A7B">
        <w:rPr>
          <w:rFonts w:ascii="Arial" w:eastAsia="Times New Roman" w:hAnsi="Arial" w:cs="Arial"/>
          <w:b/>
          <w:bCs/>
          <w:sz w:val="24"/>
          <w:szCs w:val="24"/>
        </w:rPr>
        <w:t>DECLARAÇÃO DE COMPATIBILIDADE</w:t>
      </w:r>
    </w:p>
    <w:p w:rsidR="008B4819" w:rsidRPr="006B3A7B" w:rsidRDefault="008B4819" w:rsidP="008B4819">
      <w:pPr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3A7B">
        <w:rPr>
          <w:rFonts w:ascii="Arial" w:hAnsi="Arial" w:cs="Arial"/>
          <w:sz w:val="24"/>
          <w:szCs w:val="24"/>
        </w:rPr>
        <w:t>Eu, _____________</w:t>
      </w:r>
      <w:r>
        <w:rPr>
          <w:rFonts w:ascii="Arial" w:hAnsi="Arial" w:cs="Arial"/>
          <w:sz w:val="24"/>
          <w:szCs w:val="24"/>
        </w:rPr>
        <w:t>________</w:t>
      </w:r>
      <w:r w:rsidRPr="006B3A7B">
        <w:rPr>
          <w:rFonts w:ascii="Arial" w:hAnsi="Arial" w:cs="Arial"/>
          <w:sz w:val="24"/>
          <w:szCs w:val="24"/>
        </w:rPr>
        <w:t>_______________________________________ RG Nº ______________</w:t>
      </w:r>
      <w:proofErr w:type="gramStart"/>
      <w:r w:rsidRPr="006B3A7B">
        <w:rPr>
          <w:rFonts w:ascii="Arial" w:hAnsi="Arial" w:cs="Arial"/>
          <w:sz w:val="24"/>
          <w:szCs w:val="24"/>
        </w:rPr>
        <w:t>,</w:t>
      </w:r>
      <w:proofErr w:type="gramEnd"/>
      <w:r w:rsidRPr="006B3A7B">
        <w:rPr>
          <w:rFonts w:ascii="Arial" w:hAnsi="Arial" w:cs="Arial"/>
          <w:sz w:val="24"/>
          <w:szCs w:val="24"/>
        </w:rPr>
        <w:t>Proponente da Banda de Frevo 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6B3A7B">
        <w:rPr>
          <w:rFonts w:ascii="Arial" w:hAnsi="Arial" w:cs="Arial"/>
          <w:sz w:val="24"/>
          <w:szCs w:val="24"/>
        </w:rPr>
        <w:t xml:space="preserve">__ DECLARO, sob as penas da Lei, que não sou funcionário público do Município de Natal e não possuo cônjuge e parentes até </w:t>
      </w:r>
      <w:r>
        <w:rPr>
          <w:rFonts w:ascii="Arial" w:hAnsi="Arial" w:cs="Arial"/>
          <w:sz w:val="24"/>
          <w:szCs w:val="24"/>
        </w:rPr>
        <w:t>3</w:t>
      </w:r>
      <w:r w:rsidRPr="006B3A7B">
        <w:rPr>
          <w:rFonts w:ascii="Arial" w:hAnsi="Arial" w:cs="Arial"/>
          <w:sz w:val="24"/>
          <w:szCs w:val="24"/>
        </w:rPr>
        <w:t xml:space="preserve">º grau na Fundação Cultural Capitania das Artes - FUNCARTE; não sou integrante do Conselho Municipal de Cultura e não possuo qualquer </w:t>
      </w:r>
      <w:proofErr w:type="gramStart"/>
      <w:r w:rsidRPr="006B3A7B">
        <w:rPr>
          <w:rFonts w:ascii="Arial" w:hAnsi="Arial" w:cs="Arial"/>
          <w:sz w:val="24"/>
          <w:szCs w:val="24"/>
        </w:rPr>
        <w:t>impedimento</w:t>
      </w:r>
      <w:proofErr w:type="gramEnd"/>
      <w:r w:rsidRPr="006B3A7B">
        <w:rPr>
          <w:rFonts w:ascii="Arial" w:hAnsi="Arial" w:cs="Arial"/>
          <w:sz w:val="24"/>
          <w:szCs w:val="24"/>
        </w:rPr>
        <w:t xml:space="preserve"> legal, e estou apto a concorrer ao processo da </w:t>
      </w:r>
      <w:r>
        <w:rPr>
          <w:rFonts w:ascii="Arial" w:hAnsi="Arial" w:cs="Arial"/>
          <w:sz w:val="24"/>
          <w:szCs w:val="24"/>
        </w:rPr>
        <w:t>Seleção</w:t>
      </w:r>
      <w:r w:rsidR="00971BA8">
        <w:rPr>
          <w:rFonts w:ascii="Arial" w:hAnsi="Arial" w:cs="Arial"/>
          <w:sz w:val="24"/>
          <w:szCs w:val="24"/>
        </w:rPr>
        <w:t xml:space="preserve"> </w:t>
      </w:r>
      <w:r w:rsidRPr="006B3A7B">
        <w:rPr>
          <w:rFonts w:ascii="Arial" w:hAnsi="Arial" w:cs="Arial"/>
          <w:sz w:val="24"/>
          <w:szCs w:val="24"/>
        </w:rPr>
        <w:t>Pública para credenciamento e seleção de</w:t>
      </w:r>
      <w:r>
        <w:rPr>
          <w:rFonts w:ascii="Arial" w:hAnsi="Arial" w:cs="Arial"/>
          <w:sz w:val="24"/>
          <w:szCs w:val="24"/>
        </w:rPr>
        <w:t xml:space="preserve"> Bandas de Frevo para compor </w:t>
      </w:r>
      <w:r w:rsidRPr="006B3A7B">
        <w:rPr>
          <w:rFonts w:ascii="Arial" w:hAnsi="Arial" w:cs="Arial"/>
          <w:sz w:val="24"/>
          <w:szCs w:val="24"/>
        </w:rPr>
        <w:t>a programação do Carnaval Multicultural de Natal 2018.</w:t>
      </w:r>
    </w:p>
    <w:p w:rsidR="008B4819" w:rsidRPr="006B3A7B" w:rsidRDefault="008B4819" w:rsidP="008B481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B3A7B">
        <w:rPr>
          <w:rFonts w:ascii="Arial" w:hAnsi="Arial" w:cs="Arial"/>
          <w:sz w:val="24"/>
          <w:szCs w:val="24"/>
        </w:rPr>
        <w:t>Natal,___</w:t>
      </w:r>
      <w:r>
        <w:rPr>
          <w:rFonts w:ascii="Arial" w:hAnsi="Arial" w:cs="Arial"/>
          <w:sz w:val="24"/>
          <w:szCs w:val="24"/>
        </w:rPr>
        <w:t xml:space="preserve"> de 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6B3A7B">
        <w:rPr>
          <w:rFonts w:ascii="Arial" w:hAnsi="Arial" w:cs="Arial"/>
          <w:sz w:val="24"/>
          <w:szCs w:val="24"/>
        </w:rPr>
        <w:t>.</w:t>
      </w:r>
    </w:p>
    <w:p w:rsidR="008B4819" w:rsidRPr="006B3A7B" w:rsidRDefault="008B4819" w:rsidP="008B4819">
      <w:pPr>
        <w:spacing w:after="120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A7B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</w:p>
    <w:p w:rsidR="008B4819" w:rsidRPr="006B3A7B" w:rsidRDefault="008B4819" w:rsidP="008B4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A7B">
        <w:rPr>
          <w:rFonts w:ascii="Arial" w:hAnsi="Arial" w:cs="Arial"/>
          <w:sz w:val="24"/>
          <w:szCs w:val="24"/>
        </w:rPr>
        <w:t>Proponente</w:t>
      </w:r>
    </w:p>
    <w:p w:rsidR="008B4819" w:rsidRPr="006B3A7B" w:rsidRDefault="008B4819" w:rsidP="008B4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A7B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</w:p>
    <w:p w:rsidR="008B4819" w:rsidRPr="006B3A7B" w:rsidRDefault="008B4819" w:rsidP="008B4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A7B">
        <w:rPr>
          <w:rFonts w:ascii="Arial" w:hAnsi="Arial" w:cs="Arial"/>
          <w:sz w:val="24"/>
          <w:szCs w:val="24"/>
        </w:rPr>
        <w:t>Representante Legal da Banda de Frevo</w:t>
      </w:r>
    </w:p>
    <w:p w:rsidR="008B4819" w:rsidRPr="006B3A7B" w:rsidRDefault="008B4819" w:rsidP="008B48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819" w:rsidRDefault="008B4819" w:rsidP="008B4819">
      <w:pPr>
        <w:spacing w:after="120"/>
        <w:rPr>
          <w:rFonts w:ascii="Arial" w:hAnsi="Arial" w:cs="Arial"/>
          <w:sz w:val="24"/>
          <w:szCs w:val="24"/>
        </w:rPr>
      </w:pPr>
    </w:p>
    <w:p w:rsidR="008B4819" w:rsidRPr="006B3A7B" w:rsidRDefault="008B4819" w:rsidP="008B4819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4819" w:rsidRPr="006B3A7B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F" w:rsidRDefault="00184F0F" w:rsidP="0049148F">
      <w:pPr>
        <w:spacing w:after="0" w:line="240" w:lineRule="auto"/>
      </w:pPr>
      <w:r>
        <w:separator/>
      </w:r>
    </w:p>
  </w:endnote>
  <w:endnote w:type="continuationSeparator" w:id="0">
    <w:p w:rsidR="00184F0F" w:rsidRDefault="00184F0F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F" w:rsidRDefault="00184F0F" w:rsidP="0049148F">
      <w:pPr>
        <w:spacing w:after="0" w:line="240" w:lineRule="auto"/>
      </w:pPr>
      <w:r>
        <w:separator/>
      </w:r>
    </w:p>
  </w:footnote>
  <w:footnote w:type="continuationSeparator" w:id="0">
    <w:p w:rsidR="00184F0F" w:rsidRDefault="00184F0F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84F0F"/>
    <w:rsid w:val="00193C38"/>
    <w:rsid w:val="0019492F"/>
    <w:rsid w:val="001B4A77"/>
    <w:rsid w:val="00252119"/>
    <w:rsid w:val="002735DF"/>
    <w:rsid w:val="00273ED4"/>
    <w:rsid w:val="00285EA0"/>
    <w:rsid w:val="002A569F"/>
    <w:rsid w:val="002B3563"/>
    <w:rsid w:val="002C23E1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25FC8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764CD"/>
    <w:rsid w:val="0088002A"/>
    <w:rsid w:val="00884909"/>
    <w:rsid w:val="008A3E33"/>
    <w:rsid w:val="008A453A"/>
    <w:rsid w:val="008A6C07"/>
    <w:rsid w:val="008B4819"/>
    <w:rsid w:val="008E3161"/>
    <w:rsid w:val="008E318E"/>
    <w:rsid w:val="00925B35"/>
    <w:rsid w:val="00955C41"/>
    <w:rsid w:val="00965F15"/>
    <w:rsid w:val="00971BA8"/>
    <w:rsid w:val="0098632A"/>
    <w:rsid w:val="009867F0"/>
    <w:rsid w:val="00996347"/>
    <w:rsid w:val="009B7595"/>
    <w:rsid w:val="009E66E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51589"/>
    <w:rsid w:val="00C61585"/>
    <w:rsid w:val="00C63A9B"/>
    <w:rsid w:val="00C74463"/>
    <w:rsid w:val="00C90D33"/>
    <w:rsid w:val="00C95C06"/>
    <w:rsid w:val="00CD1F54"/>
    <w:rsid w:val="00CE6FD1"/>
    <w:rsid w:val="00D15BB1"/>
    <w:rsid w:val="00D42217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A716C"/>
    <w:rsid w:val="00EC61E3"/>
    <w:rsid w:val="00ED360F"/>
    <w:rsid w:val="00F5432C"/>
    <w:rsid w:val="00F87677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ED70-0FF9-4871-8B19-4E11BC4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2018-01-15T17:26:00Z</cp:lastPrinted>
  <dcterms:created xsi:type="dcterms:W3CDTF">2018-01-15T23:33:00Z</dcterms:created>
  <dcterms:modified xsi:type="dcterms:W3CDTF">2018-01-15T23:33:00Z</dcterms:modified>
  <dc:language>pt-BR</dc:language>
</cp:coreProperties>
</file>