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19" w:rsidRPr="006B3A7B" w:rsidRDefault="008B4819" w:rsidP="008B4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 w:firstRow="0" w:lastRow="0" w:firstColumn="0" w:lastColumn="0" w:noHBand="0" w:noVBand="0"/>
      </w:tblPr>
      <w:tblGrid>
        <w:gridCol w:w="2303"/>
        <w:gridCol w:w="6770"/>
        <w:gridCol w:w="1428"/>
      </w:tblGrid>
      <w:tr w:rsidR="008B4819" w:rsidRPr="006B3A7B" w:rsidTr="008B4819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4819" w:rsidRPr="006B3A7B" w:rsidRDefault="008B4819" w:rsidP="008B4819">
            <w:pPr>
              <w:spacing w:after="0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A7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14572" cy="752475"/>
                  <wp:effectExtent l="0" t="0" r="0" b="0"/>
                  <wp:docPr id="27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4819" w:rsidRPr="006B3A7B" w:rsidRDefault="008B4819" w:rsidP="008B481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1BA8" w:rsidRPr="006B3A7B" w:rsidRDefault="00971BA8" w:rsidP="00971BA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</w:t>
            </w:r>
            <w:r w:rsidRPr="006B3A7B">
              <w:rPr>
                <w:rFonts w:ascii="Arial" w:hAnsi="Arial" w:cs="Arial"/>
                <w:b/>
                <w:sz w:val="24"/>
                <w:szCs w:val="24"/>
              </w:rPr>
              <w:t xml:space="preserve">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Nº 005/2018 –</w:t>
            </w:r>
            <w:r w:rsidRPr="006B3A7B">
              <w:rPr>
                <w:rFonts w:ascii="Arial" w:hAnsi="Arial" w:cs="Arial"/>
                <w:b/>
                <w:sz w:val="24"/>
                <w:szCs w:val="24"/>
              </w:rPr>
              <w:t xml:space="preserve"> BANDAS DE FREVO PARA COMPO</w:t>
            </w:r>
            <w:r>
              <w:rPr>
                <w:rFonts w:ascii="Arial" w:hAnsi="Arial" w:cs="Arial"/>
                <w:b/>
                <w:sz w:val="24"/>
                <w:szCs w:val="24"/>
              </w:rPr>
              <w:t>R A</w:t>
            </w:r>
            <w:r w:rsidRPr="006B3A7B">
              <w:rPr>
                <w:rFonts w:ascii="Arial" w:hAnsi="Arial" w:cs="Arial"/>
                <w:b/>
                <w:sz w:val="24"/>
                <w:szCs w:val="24"/>
              </w:rPr>
              <w:t xml:space="preserve"> PROGRAMAÇÃO DO CARNAVAL MULTICULTURAL DE NATAL 2018</w:t>
            </w:r>
          </w:p>
          <w:p w:rsidR="008B4819" w:rsidRPr="006B3A7B" w:rsidRDefault="008B4819" w:rsidP="008B4819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4819" w:rsidRPr="006B3A7B" w:rsidRDefault="008B4819" w:rsidP="008B48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>ANEXO VI</w:t>
            </w:r>
            <w:proofErr w:type="gramEnd"/>
          </w:p>
        </w:tc>
      </w:tr>
    </w:tbl>
    <w:p w:rsidR="008B4819" w:rsidRPr="006B3A7B" w:rsidRDefault="008B4819" w:rsidP="008B4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4819" w:rsidRPr="006B3A7B" w:rsidRDefault="008B4819" w:rsidP="008B4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4819" w:rsidRPr="006B3A7B" w:rsidRDefault="008B4819" w:rsidP="008B4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4819" w:rsidRPr="006B3A7B" w:rsidRDefault="008B4819" w:rsidP="008B4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4819" w:rsidRPr="006B3A7B" w:rsidRDefault="008B4819" w:rsidP="008B4819">
      <w:pPr>
        <w:keepNext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3A7B">
        <w:rPr>
          <w:rFonts w:ascii="Arial" w:eastAsia="Times New Roman" w:hAnsi="Arial" w:cs="Arial"/>
          <w:b/>
          <w:bCs/>
          <w:sz w:val="24"/>
          <w:szCs w:val="24"/>
        </w:rPr>
        <w:t xml:space="preserve">DECLARAÇÃO DE INEXISTÊNCIA DE EMPREGADOS </w:t>
      </w:r>
    </w:p>
    <w:p w:rsidR="008B4819" w:rsidRDefault="008B4819" w:rsidP="008B4819">
      <w:pPr>
        <w:keepNext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3A7B">
        <w:rPr>
          <w:rFonts w:ascii="Arial" w:eastAsia="Times New Roman" w:hAnsi="Arial" w:cs="Arial"/>
          <w:b/>
          <w:bCs/>
          <w:sz w:val="24"/>
          <w:szCs w:val="24"/>
        </w:rPr>
        <w:t>EM CONDIÇÕES EXCEPCIONAIS</w:t>
      </w:r>
    </w:p>
    <w:p w:rsidR="008B4819" w:rsidRPr="007372D3" w:rsidRDefault="008B4819" w:rsidP="008B4819">
      <w:pPr>
        <w:keepNext/>
        <w:spacing w:after="0"/>
        <w:jc w:val="center"/>
        <w:rPr>
          <w:rFonts w:ascii="Arial" w:eastAsia="Times New Roman" w:hAnsi="Arial" w:cs="Arial"/>
          <w:b/>
          <w:bCs/>
        </w:rPr>
      </w:pPr>
      <w:r w:rsidRPr="007372D3">
        <w:rPr>
          <w:rFonts w:ascii="Arial" w:hAnsi="Arial" w:cs="Arial"/>
          <w:i/>
        </w:rPr>
        <w:t>(apenas para Pessoa Jurídica)</w:t>
      </w:r>
    </w:p>
    <w:p w:rsidR="008B4819" w:rsidRPr="006B3A7B" w:rsidRDefault="008B4819" w:rsidP="008B4819">
      <w:pPr>
        <w:rPr>
          <w:rFonts w:ascii="Arial" w:hAnsi="Arial" w:cs="Arial"/>
          <w:b/>
          <w:sz w:val="24"/>
          <w:szCs w:val="24"/>
        </w:rPr>
      </w:pPr>
    </w:p>
    <w:p w:rsidR="008B4819" w:rsidRPr="006B3A7B" w:rsidRDefault="008B4819" w:rsidP="008B4819">
      <w:pPr>
        <w:rPr>
          <w:rFonts w:ascii="Arial" w:hAnsi="Arial" w:cs="Arial"/>
          <w:sz w:val="24"/>
          <w:szCs w:val="24"/>
        </w:rPr>
      </w:pPr>
    </w:p>
    <w:p w:rsidR="008B4819" w:rsidRPr="006B3A7B" w:rsidRDefault="008B4819" w:rsidP="008B48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A7B">
        <w:rPr>
          <w:rFonts w:ascii="Arial" w:hAnsi="Arial" w:cs="Arial"/>
          <w:sz w:val="24"/>
          <w:szCs w:val="24"/>
        </w:rPr>
        <w:t>Eu,________________________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6B3A7B">
        <w:rPr>
          <w:rFonts w:ascii="Arial" w:hAnsi="Arial" w:cs="Arial"/>
          <w:sz w:val="24"/>
          <w:szCs w:val="24"/>
        </w:rPr>
        <w:t>_____ CNPJ Nº ______________</w:t>
      </w:r>
      <w:proofErr w:type="gramStart"/>
      <w:r w:rsidRPr="006B3A7B">
        <w:rPr>
          <w:rFonts w:ascii="Arial" w:hAnsi="Arial" w:cs="Arial"/>
          <w:sz w:val="24"/>
          <w:szCs w:val="24"/>
        </w:rPr>
        <w:t>,</w:t>
      </w:r>
      <w:proofErr w:type="gramEnd"/>
      <w:r w:rsidRPr="006B3A7B">
        <w:rPr>
          <w:rFonts w:ascii="Arial" w:hAnsi="Arial" w:cs="Arial"/>
          <w:sz w:val="24"/>
          <w:szCs w:val="24"/>
        </w:rPr>
        <w:t>Proponente da Banda de Frevo ___</w:t>
      </w:r>
      <w:r>
        <w:rPr>
          <w:rFonts w:ascii="Arial" w:hAnsi="Arial" w:cs="Arial"/>
          <w:sz w:val="24"/>
          <w:szCs w:val="24"/>
        </w:rPr>
        <w:t>_</w:t>
      </w:r>
      <w:r w:rsidRPr="006B3A7B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6B3A7B">
        <w:rPr>
          <w:rFonts w:ascii="Arial" w:hAnsi="Arial" w:cs="Arial"/>
          <w:sz w:val="24"/>
          <w:szCs w:val="24"/>
        </w:rPr>
        <w:t>_ por intermédio do seu representante legal o Sr. ____________</w:t>
      </w:r>
      <w:r>
        <w:rPr>
          <w:rFonts w:ascii="Arial" w:hAnsi="Arial" w:cs="Arial"/>
          <w:sz w:val="24"/>
          <w:szCs w:val="24"/>
        </w:rPr>
        <w:t>_________________</w:t>
      </w:r>
      <w:r w:rsidRPr="006B3A7B">
        <w:rPr>
          <w:rFonts w:ascii="Arial" w:hAnsi="Arial" w:cs="Arial"/>
          <w:sz w:val="24"/>
          <w:szCs w:val="24"/>
        </w:rPr>
        <w:t>_____________________, portador da Carteira de Identidade nº ____</w:t>
      </w:r>
      <w:r>
        <w:rPr>
          <w:rFonts w:ascii="Arial" w:hAnsi="Arial" w:cs="Arial"/>
          <w:sz w:val="24"/>
          <w:szCs w:val="24"/>
        </w:rPr>
        <w:t>___</w:t>
      </w:r>
      <w:r w:rsidRPr="006B3A7B">
        <w:rPr>
          <w:rFonts w:ascii="Arial" w:hAnsi="Arial" w:cs="Arial"/>
          <w:sz w:val="24"/>
          <w:szCs w:val="24"/>
        </w:rPr>
        <w:t>_____ e CPF nº __</w:t>
      </w:r>
      <w:r>
        <w:rPr>
          <w:rFonts w:ascii="Arial" w:hAnsi="Arial" w:cs="Arial"/>
          <w:sz w:val="24"/>
          <w:szCs w:val="24"/>
        </w:rPr>
        <w:t>____</w:t>
      </w:r>
      <w:r w:rsidRPr="006B3A7B">
        <w:rPr>
          <w:rFonts w:ascii="Arial" w:hAnsi="Arial" w:cs="Arial"/>
          <w:sz w:val="24"/>
          <w:szCs w:val="24"/>
        </w:rPr>
        <w:t>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</w:t>
      </w:r>
      <w:r>
        <w:rPr>
          <w:rFonts w:ascii="Arial" w:hAnsi="Arial" w:cs="Arial"/>
          <w:sz w:val="24"/>
          <w:szCs w:val="24"/>
        </w:rPr>
        <w:t xml:space="preserve"> aprendiz a partir de 14 anos.</w:t>
      </w:r>
    </w:p>
    <w:p w:rsidR="008B4819" w:rsidRPr="006B3A7B" w:rsidRDefault="008B4819" w:rsidP="008B48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4819" w:rsidRPr="006B3A7B" w:rsidRDefault="008B4819" w:rsidP="008B481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B4819" w:rsidRPr="006B3A7B" w:rsidRDefault="008B4819" w:rsidP="008B4819">
      <w:pPr>
        <w:spacing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Natal,___ de 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Pr="006B3A7B">
        <w:rPr>
          <w:rFonts w:ascii="Arial" w:hAnsi="Arial" w:cs="Arial"/>
          <w:sz w:val="24"/>
          <w:szCs w:val="24"/>
        </w:rPr>
        <w:t>.</w:t>
      </w:r>
    </w:p>
    <w:p w:rsidR="008B4819" w:rsidRPr="006B3A7B" w:rsidRDefault="008B4819" w:rsidP="008B4819">
      <w:pPr>
        <w:spacing w:after="120"/>
        <w:rPr>
          <w:rFonts w:ascii="Arial" w:hAnsi="Arial" w:cs="Arial"/>
          <w:sz w:val="24"/>
          <w:szCs w:val="24"/>
        </w:rPr>
      </w:pPr>
    </w:p>
    <w:p w:rsidR="008B4819" w:rsidRPr="006B3A7B" w:rsidRDefault="008B4819" w:rsidP="008B4819">
      <w:pPr>
        <w:pBdr>
          <w:bottom w:val="single" w:sz="12" w:space="1" w:color="auto"/>
        </w:pBdr>
        <w:spacing w:after="120"/>
        <w:jc w:val="right"/>
        <w:rPr>
          <w:rFonts w:ascii="Arial" w:hAnsi="Arial" w:cs="Arial"/>
          <w:sz w:val="24"/>
          <w:szCs w:val="24"/>
        </w:rPr>
      </w:pPr>
    </w:p>
    <w:p w:rsidR="008B4819" w:rsidRPr="006B3A7B" w:rsidRDefault="008B4819" w:rsidP="008B48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3A7B">
        <w:rPr>
          <w:rFonts w:ascii="Arial" w:hAnsi="Arial" w:cs="Arial"/>
          <w:sz w:val="24"/>
          <w:szCs w:val="24"/>
        </w:rPr>
        <w:t>Proponente</w:t>
      </w:r>
    </w:p>
    <w:p w:rsidR="005D55A7" w:rsidRPr="007E4DF9" w:rsidRDefault="005D55A7" w:rsidP="008B4819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sectPr w:rsidR="005D55A7" w:rsidRPr="007E4DF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F5" w:rsidRDefault="000558F5" w:rsidP="0049148F">
      <w:pPr>
        <w:spacing w:after="0" w:line="240" w:lineRule="auto"/>
      </w:pPr>
      <w:r>
        <w:separator/>
      </w:r>
    </w:p>
  </w:endnote>
  <w:endnote w:type="continuationSeparator" w:id="0">
    <w:p w:rsidR="000558F5" w:rsidRDefault="000558F5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F5" w:rsidRDefault="000558F5" w:rsidP="0049148F">
      <w:pPr>
        <w:spacing w:after="0" w:line="240" w:lineRule="auto"/>
      </w:pPr>
      <w:r>
        <w:separator/>
      </w:r>
    </w:p>
  </w:footnote>
  <w:footnote w:type="continuationSeparator" w:id="0">
    <w:p w:rsidR="000558F5" w:rsidRDefault="000558F5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trike w:val="0"/>
        <w:dstrike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4634"/>
    <w:multiLevelType w:val="multilevel"/>
    <w:tmpl w:val="DC4E3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C31F8"/>
    <w:multiLevelType w:val="multilevel"/>
    <w:tmpl w:val="4AE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6C6B"/>
    <w:multiLevelType w:val="multilevel"/>
    <w:tmpl w:val="0BD40D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82FFE"/>
    <w:multiLevelType w:val="multilevel"/>
    <w:tmpl w:val="D2C6A1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610E7"/>
    <w:multiLevelType w:val="multilevel"/>
    <w:tmpl w:val="54A4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276AD"/>
    <w:multiLevelType w:val="multilevel"/>
    <w:tmpl w:val="489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357B6"/>
    <w:multiLevelType w:val="multilevel"/>
    <w:tmpl w:val="5BE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25D12"/>
    <w:multiLevelType w:val="multilevel"/>
    <w:tmpl w:val="A4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14402"/>
    <w:multiLevelType w:val="multilevel"/>
    <w:tmpl w:val="99A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558F5"/>
    <w:rsid w:val="00061CD2"/>
    <w:rsid w:val="00062DDB"/>
    <w:rsid w:val="00070D40"/>
    <w:rsid w:val="000C11DA"/>
    <w:rsid w:val="001435D5"/>
    <w:rsid w:val="00164EF8"/>
    <w:rsid w:val="00193C38"/>
    <w:rsid w:val="0019492F"/>
    <w:rsid w:val="001B4A77"/>
    <w:rsid w:val="00252119"/>
    <w:rsid w:val="002735DF"/>
    <w:rsid w:val="00273ED4"/>
    <w:rsid w:val="00285EA0"/>
    <w:rsid w:val="002A569F"/>
    <w:rsid w:val="002B3563"/>
    <w:rsid w:val="00304C9D"/>
    <w:rsid w:val="00310312"/>
    <w:rsid w:val="00327A34"/>
    <w:rsid w:val="00333452"/>
    <w:rsid w:val="003533E9"/>
    <w:rsid w:val="00387013"/>
    <w:rsid w:val="003A779D"/>
    <w:rsid w:val="003C41F6"/>
    <w:rsid w:val="003F32C7"/>
    <w:rsid w:val="00423129"/>
    <w:rsid w:val="0045778E"/>
    <w:rsid w:val="00465726"/>
    <w:rsid w:val="0049148F"/>
    <w:rsid w:val="004A33F7"/>
    <w:rsid w:val="004A3494"/>
    <w:rsid w:val="004A7734"/>
    <w:rsid w:val="004C3493"/>
    <w:rsid w:val="004E12E1"/>
    <w:rsid w:val="004E1661"/>
    <w:rsid w:val="004E1BFC"/>
    <w:rsid w:val="00507520"/>
    <w:rsid w:val="0052263C"/>
    <w:rsid w:val="00525FC8"/>
    <w:rsid w:val="005366CD"/>
    <w:rsid w:val="0057366A"/>
    <w:rsid w:val="00575719"/>
    <w:rsid w:val="005B5C21"/>
    <w:rsid w:val="005C38C2"/>
    <w:rsid w:val="005C480B"/>
    <w:rsid w:val="005D55A7"/>
    <w:rsid w:val="005E0327"/>
    <w:rsid w:val="006403EF"/>
    <w:rsid w:val="006679DC"/>
    <w:rsid w:val="006831EA"/>
    <w:rsid w:val="006876B4"/>
    <w:rsid w:val="006952A3"/>
    <w:rsid w:val="006B4798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57A"/>
    <w:rsid w:val="00801778"/>
    <w:rsid w:val="00811469"/>
    <w:rsid w:val="008459DC"/>
    <w:rsid w:val="008764CD"/>
    <w:rsid w:val="0088002A"/>
    <w:rsid w:val="00884909"/>
    <w:rsid w:val="008A3E33"/>
    <w:rsid w:val="008A453A"/>
    <w:rsid w:val="008A6C07"/>
    <w:rsid w:val="008B4819"/>
    <w:rsid w:val="008E3161"/>
    <w:rsid w:val="008E318E"/>
    <w:rsid w:val="00925B35"/>
    <w:rsid w:val="00955C41"/>
    <w:rsid w:val="00965F15"/>
    <w:rsid w:val="00971BA8"/>
    <w:rsid w:val="0098632A"/>
    <w:rsid w:val="009867F0"/>
    <w:rsid w:val="00996347"/>
    <w:rsid w:val="009B7595"/>
    <w:rsid w:val="009E66E9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14071"/>
    <w:rsid w:val="00C26D5A"/>
    <w:rsid w:val="00C45F59"/>
    <w:rsid w:val="00C51589"/>
    <w:rsid w:val="00C61585"/>
    <w:rsid w:val="00C63A9B"/>
    <w:rsid w:val="00C74463"/>
    <w:rsid w:val="00C90D33"/>
    <w:rsid w:val="00C95C06"/>
    <w:rsid w:val="00CD1F54"/>
    <w:rsid w:val="00CE6FD1"/>
    <w:rsid w:val="00D15BB1"/>
    <w:rsid w:val="00D42217"/>
    <w:rsid w:val="00DC7CAE"/>
    <w:rsid w:val="00DF488B"/>
    <w:rsid w:val="00E01A2C"/>
    <w:rsid w:val="00E30D6A"/>
    <w:rsid w:val="00E321A2"/>
    <w:rsid w:val="00E458BA"/>
    <w:rsid w:val="00E52B2B"/>
    <w:rsid w:val="00E9094E"/>
    <w:rsid w:val="00E96D39"/>
    <w:rsid w:val="00EA716C"/>
    <w:rsid w:val="00EC61E3"/>
    <w:rsid w:val="00ED360F"/>
    <w:rsid w:val="00F5432C"/>
    <w:rsid w:val="00F87677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7355-FD01-4129-8E20-ACBC9125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2018-01-15T17:26:00Z</cp:lastPrinted>
  <dcterms:created xsi:type="dcterms:W3CDTF">2018-01-15T23:36:00Z</dcterms:created>
  <dcterms:modified xsi:type="dcterms:W3CDTF">2018-01-15T23:36:00Z</dcterms:modified>
  <dc:language>pt-BR</dc:language>
</cp:coreProperties>
</file>