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Layout w:type="fixed"/>
        <w:tblLook w:val="0000" w:firstRow="0" w:lastRow="0" w:firstColumn="0" w:lastColumn="0" w:noHBand="0" w:noVBand="0"/>
      </w:tblPr>
      <w:tblGrid>
        <w:gridCol w:w="1935"/>
        <w:gridCol w:w="5835"/>
        <w:gridCol w:w="1425"/>
      </w:tblGrid>
      <w:tr w:rsidR="00996347" w:rsidRPr="00743C45" w:rsidTr="00AE7062">
        <w:trPr>
          <w:trHeight w:val="112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6347" w:rsidRPr="00743C45" w:rsidRDefault="00996347" w:rsidP="00AE7062">
            <w:pPr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C9E958" wp14:editId="1F09B135">
                  <wp:extent cx="835025" cy="620395"/>
                  <wp:effectExtent l="19050" t="0" r="317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6347" w:rsidRPr="00743C45" w:rsidRDefault="00C63A9B" w:rsidP="00AE70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45">
              <w:rPr>
                <w:rFonts w:ascii="Arial" w:hAnsi="Arial" w:cs="Arial"/>
                <w:b/>
                <w:sz w:val="24"/>
                <w:szCs w:val="24"/>
              </w:rPr>
              <w:t>SELEÇÃO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Nº 004/2018 – </w:t>
            </w:r>
            <w:r w:rsidRPr="00743C45">
              <w:rPr>
                <w:rFonts w:ascii="Arial" w:hAnsi="Arial" w:cs="Arial"/>
                <w:b/>
                <w:sz w:val="24"/>
                <w:szCs w:val="24"/>
              </w:rPr>
              <w:t>APOIO E PREMIAÇÃO DAS ESCOLAS DE SAMBA DO CARNAVAL MULTICULTURAL DE NATAL 2018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347" w:rsidRPr="00743C45" w:rsidRDefault="00996347" w:rsidP="00AE70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45">
              <w:rPr>
                <w:rFonts w:ascii="Arial" w:eastAsia="Times New Roman" w:hAnsi="Arial" w:cs="Arial"/>
                <w:b/>
                <w:sz w:val="24"/>
                <w:szCs w:val="24"/>
              </w:rPr>
              <w:t>ANEXO III</w:t>
            </w:r>
          </w:p>
        </w:tc>
      </w:tr>
    </w:tbl>
    <w:p w:rsidR="00996347" w:rsidRPr="00743C45" w:rsidRDefault="00996347" w:rsidP="00996347">
      <w:pPr>
        <w:jc w:val="center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jc w:val="center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ind w:left="708" w:firstLine="708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b/>
          <w:sz w:val="24"/>
          <w:szCs w:val="24"/>
        </w:rPr>
        <w:t>DECLARAÇÃO DE INEXISTÊNCIA DE PARENTESCO</w:t>
      </w:r>
    </w:p>
    <w:p w:rsidR="00996347" w:rsidRPr="00743C45" w:rsidRDefault="00996347" w:rsidP="00996347">
      <w:pPr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jc w:val="both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sz w:val="24"/>
          <w:szCs w:val="24"/>
        </w:rPr>
        <w:t xml:space="preserve">Declaro para os devidos fins, de acordo com o § 3º do Art. 68-A, da Lei Orgânica do Município de Natal, que não tenho relação familiar ou parentesco consanguíneo, em linha reta ou colateral ou por afinidade, até o terceiro grau, inclusive com o Prefeito, a Vice Prefeitura, o Procurador Geral do Município, </w:t>
      </w:r>
      <w:proofErr w:type="gramStart"/>
      <w:r w:rsidRPr="00743C45">
        <w:rPr>
          <w:rFonts w:ascii="Arial" w:hAnsi="Arial" w:cs="Arial"/>
          <w:sz w:val="24"/>
          <w:szCs w:val="24"/>
        </w:rPr>
        <w:t>os</w:t>
      </w:r>
      <w:proofErr w:type="gramEnd"/>
      <w:r w:rsidRPr="00743C45">
        <w:rPr>
          <w:rFonts w:ascii="Arial" w:hAnsi="Arial" w:cs="Arial"/>
          <w:sz w:val="24"/>
          <w:szCs w:val="24"/>
        </w:rPr>
        <w:t xml:space="preserve"> Secretários Municipais, o Presidente da Câmara e demais vereadores,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responsabilidade pelo seu inteiro teor, sob as penas da Lei. </w:t>
      </w:r>
    </w:p>
    <w:p w:rsidR="00996347" w:rsidRPr="00743C45" w:rsidRDefault="00996347" w:rsidP="00996347">
      <w:pPr>
        <w:jc w:val="both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jc w:val="both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jc w:val="right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sz w:val="24"/>
          <w:szCs w:val="24"/>
        </w:rPr>
        <w:t xml:space="preserve">Natal, ____ de ____________ </w:t>
      </w:r>
      <w:proofErr w:type="spellStart"/>
      <w:r w:rsidRPr="00743C45">
        <w:rPr>
          <w:rFonts w:ascii="Arial" w:hAnsi="Arial" w:cs="Arial"/>
          <w:sz w:val="24"/>
          <w:szCs w:val="24"/>
        </w:rPr>
        <w:t>de</w:t>
      </w:r>
      <w:proofErr w:type="spellEnd"/>
      <w:r w:rsidRPr="00743C45">
        <w:rPr>
          <w:rFonts w:ascii="Arial" w:hAnsi="Arial" w:cs="Arial"/>
          <w:sz w:val="24"/>
          <w:szCs w:val="24"/>
        </w:rPr>
        <w:t xml:space="preserve"> 2018.</w:t>
      </w:r>
    </w:p>
    <w:p w:rsidR="00996347" w:rsidRPr="00743C45" w:rsidRDefault="00996347" w:rsidP="00996347">
      <w:pPr>
        <w:jc w:val="right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jc w:val="right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jc w:val="right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jc w:val="center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sz w:val="24"/>
          <w:szCs w:val="24"/>
        </w:rPr>
        <w:t>____________________________________</w:t>
      </w:r>
    </w:p>
    <w:p w:rsidR="00996347" w:rsidRPr="00743C45" w:rsidRDefault="00996347" w:rsidP="00996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C45">
        <w:rPr>
          <w:rFonts w:ascii="Arial" w:eastAsia="Arial" w:hAnsi="Arial" w:cs="Arial"/>
          <w:sz w:val="24"/>
          <w:szCs w:val="24"/>
        </w:rPr>
        <w:t xml:space="preserve">                      </w:t>
      </w:r>
      <w:r w:rsidRPr="00743C45">
        <w:rPr>
          <w:rFonts w:ascii="Arial" w:eastAsia="Arial" w:hAnsi="Arial" w:cs="Arial"/>
          <w:sz w:val="24"/>
          <w:szCs w:val="24"/>
        </w:rPr>
        <w:tab/>
      </w:r>
      <w:r w:rsidRPr="00743C45">
        <w:rPr>
          <w:rFonts w:ascii="Arial" w:hAnsi="Arial" w:cs="Arial"/>
          <w:sz w:val="24"/>
          <w:szCs w:val="24"/>
        </w:rPr>
        <w:t xml:space="preserve">RG: </w:t>
      </w:r>
    </w:p>
    <w:p w:rsidR="00996347" w:rsidRPr="00743C45" w:rsidRDefault="00996347" w:rsidP="00996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C45">
        <w:rPr>
          <w:rFonts w:ascii="Arial" w:eastAsia="Arial" w:hAnsi="Arial" w:cs="Arial"/>
          <w:sz w:val="24"/>
          <w:szCs w:val="24"/>
        </w:rPr>
        <w:t xml:space="preserve">                      </w:t>
      </w:r>
      <w:r w:rsidRPr="00743C45">
        <w:rPr>
          <w:rFonts w:ascii="Arial" w:eastAsia="Arial" w:hAnsi="Arial" w:cs="Arial"/>
          <w:sz w:val="24"/>
          <w:szCs w:val="24"/>
        </w:rPr>
        <w:tab/>
      </w:r>
      <w:r w:rsidRPr="00743C45">
        <w:rPr>
          <w:rFonts w:ascii="Arial" w:hAnsi="Arial" w:cs="Arial"/>
          <w:sz w:val="24"/>
          <w:szCs w:val="24"/>
        </w:rPr>
        <w:t>CPF:</w:t>
      </w:r>
    </w:p>
    <w:p w:rsidR="00996347" w:rsidRPr="00743C45" w:rsidRDefault="00996347" w:rsidP="009963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996347" w:rsidRPr="00743C45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D8" w:rsidRDefault="00BA75D8" w:rsidP="0049148F">
      <w:pPr>
        <w:spacing w:after="0" w:line="240" w:lineRule="auto"/>
      </w:pPr>
      <w:r>
        <w:separator/>
      </w:r>
    </w:p>
  </w:endnote>
  <w:endnote w:type="continuationSeparator" w:id="0">
    <w:p w:rsidR="00BA75D8" w:rsidRDefault="00BA75D8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D8" w:rsidRDefault="00BA75D8" w:rsidP="0049148F">
      <w:pPr>
        <w:spacing w:after="0" w:line="240" w:lineRule="auto"/>
      </w:pPr>
      <w:r>
        <w:separator/>
      </w:r>
    </w:p>
  </w:footnote>
  <w:footnote w:type="continuationSeparator" w:id="0">
    <w:p w:rsidR="00BA75D8" w:rsidRDefault="00BA75D8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492F"/>
    <w:rsid w:val="001B4A77"/>
    <w:rsid w:val="001C11EE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831EA"/>
    <w:rsid w:val="006876B4"/>
    <w:rsid w:val="006952A3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778"/>
    <w:rsid w:val="00811469"/>
    <w:rsid w:val="0088002A"/>
    <w:rsid w:val="00884909"/>
    <w:rsid w:val="008A3E33"/>
    <w:rsid w:val="008A453A"/>
    <w:rsid w:val="008A6C07"/>
    <w:rsid w:val="008E3161"/>
    <w:rsid w:val="008E318E"/>
    <w:rsid w:val="00925B35"/>
    <w:rsid w:val="00955C41"/>
    <w:rsid w:val="00965F15"/>
    <w:rsid w:val="0098632A"/>
    <w:rsid w:val="009867F0"/>
    <w:rsid w:val="00996347"/>
    <w:rsid w:val="009B7595"/>
    <w:rsid w:val="009E66E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BA75D8"/>
    <w:rsid w:val="00C26D5A"/>
    <w:rsid w:val="00C45F59"/>
    <w:rsid w:val="00C61585"/>
    <w:rsid w:val="00C63A9B"/>
    <w:rsid w:val="00C74463"/>
    <w:rsid w:val="00C90D33"/>
    <w:rsid w:val="00C95C06"/>
    <w:rsid w:val="00CE6FD1"/>
    <w:rsid w:val="00D42217"/>
    <w:rsid w:val="00DC7CAE"/>
    <w:rsid w:val="00DF488B"/>
    <w:rsid w:val="00E01A2C"/>
    <w:rsid w:val="00E30D6A"/>
    <w:rsid w:val="00E321A2"/>
    <w:rsid w:val="00E458BA"/>
    <w:rsid w:val="00E9094E"/>
    <w:rsid w:val="00E96D39"/>
    <w:rsid w:val="00EA716C"/>
    <w:rsid w:val="00EC61E3"/>
    <w:rsid w:val="00ED360F"/>
    <w:rsid w:val="00F5432C"/>
    <w:rsid w:val="00FD5341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2965-9042-4194-8E25-582607BF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2018-01-15T23:18:00Z</dcterms:created>
  <dcterms:modified xsi:type="dcterms:W3CDTF">2018-01-15T23:18:00Z</dcterms:modified>
  <dc:language>pt-BR</dc:language>
</cp:coreProperties>
</file>