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098"/>
        <w:gridCol w:w="5983"/>
        <w:gridCol w:w="1417"/>
      </w:tblGrid>
      <w:tr w:rsidR="00996347" w:rsidRPr="00743C45" w:rsidTr="00C63A9B">
        <w:trPr>
          <w:trHeight w:val="112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996347" w:rsidP="00AE7062">
            <w:pPr>
              <w:spacing w:after="0"/>
              <w:ind w:left="-1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5311C1B" wp14:editId="180FF6D3">
                  <wp:extent cx="1017905" cy="755650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55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C63A9B" w:rsidP="00AE70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hAnsi="Arial" w:cs="Arial"/>
                <w:b/>
                <w:sz w:val="24"/>
                <w:szCs w:val="24"/>
              </w:rPr>
              <w:t>SELEÇÃO PÚBLICA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Nº 004/2018 – </w:t>
            </w:r>
            <w:r w:rsidRPr="00743C45">
              <w:rPr>
                <w:rFonts w:ascii="Arial" w:hAnsi="Arial" w:cs="Arial"/>
                <w:b/>
                <w:sz w:val="24"/>
                <w:szCs w:val="24"/>
              </w:rPr>
              <w:t>APOIO E PREMIAÇÃO DAS ESCOLAS DE SAMBA DO CARNAVAL MULTICULTURAL DE NATAL 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96347" w:rsidRPr="00743C45" w:rsidRDefault="00996347" w:rsidP="00AE7062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3C45">
              <w:rPr>
                <w:rFonts w:ascii="Arial" w:eastAsia="Times New Roman" w:hAnsi="Arial" w:cs="Arial"/>
                <w:b/>
                <w:sz w:val="24"/>
                <w:szCs w:val="24"/>
              </w:rPr>
              <w:t>ANEXO IV</w:t>
            </w:r>
          </w:p>
        </w:tc>
      </w:tr>
    </w:tbl>
    <w:p w:rsidR="00996347" w:rsidRPr="00743C45" w:rsidRDefault="00996347" w:rsidP="009963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347" w:rsidRPr="00743C45" w:rsidRDefault="00996347" w:rsidP="009963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347" w:rsidRPr="00743C45" w:rsidRDefault="00996347" w:rsidP="0099634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96347" w:rsidRPr="00743C45" w:rsidRDefault="00996347" w:rsidP="00996347">
      <w:pPr>
        <w:keepNext/>
        <w:spacing w:after="0"/>
        <w:jc w:val="center"/>
        <w:rPr>
          <w:rFonts w:ascii="Arial" w:hAnsi="Arial" w:cs="Arial"/>
          <w:sz w:val="24"/>
          <w:szCs w:val="24"/>
        </w:rPr>
      </w:pPr>
      <w:r w:rsidRPr="00743C45">
        <w:rPr>
          <w:rFonts w:ascii="Arial" w:eastAsia="Times New Roman" w:hAnsi="Arial" w:cs="Arial"/>
          <w:b/>
          <w:bCs/>
          <w:sz w:val="24"/>
          <w:szCs w:val="24"/>
        </w:rPr>
        <w:t>DECLARAÇÃO DE COMPATIBILIDADE</w:t>
      </w:r>
    </w:p>
    <w:p w:rsidR="00996347" w:rsidRPr="00743C45" w:rsidRDefault="00996347" w:rsidP="00996347">
      <w:pPr>
        <w:rPr>
          <w:rFonts w:ascii="Arial" w:eastAsia="Times New Roman" w:hAnsi="Arial" w:cs="Arial"/>
          <w:b/>
          <w:bCs/>
          <w:sz w:val="24"/>
          <w:szCs w:val="24"/>
        </w:rPr>
      </w:pPr>
    </w:p>
    <w:p w:rsidR="00996347" w:rsidRPr="00743C45" w:rsidRDefault="00996347" w:rsidP="009963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>Eu, ____________________________________________________ RG Nº ______________</w:t>
      </w:r>
      <w:proofErr w:type="gramStart"/>
      <w:r w:rsidRPr="00743C45">
        <w:rPr>
          <w:rFonts w:ascii="Arial" w:hAnsi="Arial" w:cs="Arial"/>
          <w:sz w:val="24"/>
          <w:szCs w:val="24"/>
        </w:rPr>
        <w:t>,</w:t>
      </w:r>
      <w:proofErr w:type="gramEnd"/>
      <w:r w:rsidRPr="00743C45">
        <w:rPr>
          <w:rFonts w:ascii="Arial" w:hAnsi="Arial" w:cs="Arial"/>
          <w:sz w:val="24"/>
          <w:szCs w:val="24"/>
        </w:rPr>
        <w:t>Proponente da Escola de Samba _________________  _________________________________ DECLARO, sob as penas da Lei, que não somos funcionários públicos do Município de Natal e não possuímos cônjuges e parentes até 2º grau na Fundação Cultural Capitania das Artes - FUNCARTE; não somos integrantes do Conselho Municipal de Cultura e não possuímos qualquer impedimento legal, e estamos aptos a concorrer ao processo da Seleção Pública para Credenciamento, Apoio e Premiação das Escolas de Samba do Carnaval Multicultural de Natal 2018.</w:t>
      </w:r>
    </w:p>
    <w:p w:rsidR="00996347" w:rsidRPr="00743C45" w:rsidRDefault="00996347" w:rsidP="00996347">
      <w:pPr>
        <w:spacing w:after="0"/>
        <w:jc w:val="both"/>
        <w:rPr>
          <w:rFonts w:ascii="Arial" w:hAnsi="Arial" w:cs="Arial"/>
          <w:sz w:val="24"/>
          <w:szCs w:val="24"/>
        </w:rPr>
      </w:pPr>
      <w:r w:rsidRPr="00743C45">
        <w:rPr>
          <w:rFonts w:ascii="Arial" w:eastAsia="Times New Roman" w:hAnsi="Arial" w:cs="Arial"/>
          <w:sz w:val="24"/>
          <w:szCs w:val="24"/>
        </w:rPr>
        <w:t>.</w:t>
      </w:r>
    </w:p>
    <w:p w:rsidR="00996347" w:rsidRPr="00743C45" w:rsidRDefault="00996347" w:rsidP="00996347">
      <w:pPr>
        <w:spacing w:after="120"/>
        <w:jc w:val="both"/>
        <w:rPr>
          <w:rFonts w:ascii="Arial" w:eastAsia="Times New Roman" w:hAnsi="Arial" w:cs="Arial"/>
          <w:sz w:val="24"/>
          <w:szCs w:val="24"/>
        </w:rPr>
      </w:pPr>
    </w:p>
    <w:p w:rsidR="00996347" w:rsidRPr="00743C45" w:rsidRDefault="00996347" w:rsidP="00996347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 xml:space="preserve">Natal,___ de ____________ </w:t>
      </w:r>
      <w:proofErr w:type="spellStart"/>
      <w:r w:rsidRPr="00743C45">
        <w:rPr>
          <w:rFonts w:ascii="Arial" w:hAnsi="Arial" w:cs="Arial"/>
          <w:sz w:val="24"/>
          <w:szCs w:val="24"/>
        </w:rPr>
        <w:t>de</w:t>
      </w:r>
      <w:proofErr w:type="spellEnd"/>
      <w:r w:rsidRPr="00743C45">
        <w:rPr>
          <w:rFonts w:ascii="Arial" w:hAnsi="Arial" w:cs="Arial"/>
          <w:sz w:val="24"/>
          <w:szCs w:val="24"/>
        </w:rPr>
        <w:t xml:space="preserve"> 2018.</w:t>
      </w:r>
    </w:p>
    <w:p w:rsidR="00996347" w:rsidRPr="00743C45" w:rsidRDefault="00996347" w:rsidP="00996347">
      <w:pPr>
        <w:spacing w:after="12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spacing w:after="12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spacing w:after="12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>---------------------------------------------------------------------------------</w:t>
      </w:r>
    </w:p>
    <w:p w:rsidR="00996347" w:rsidRPr="00743C45" w:rsidRDefault="00996347" w:rsidP="00996347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743C45">
        <w:rPr>
          <w:rFonts w:ascii="Arial" w:hAnsi="Arial" w:cs="Arial"/>
          <w:sz w:val="24"/>
          <w:szCs w:val="24"/>
        </w:rPr>
        <w:t>Proponente</w:t>
      </w:r>
    </w:p>
    <w:p w:rsidR="00996347" w:rsidRPr="00743C45" w:rsidRDefault="00996347" w:rsidP="00996347">
      <w:pPr>
        <w:spacing w:after="120"/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rPr>
          <w:rFonts w:ascii="Arial" w:hAnsi="Arial" w:cs="Arial"/>
          <w:sz w:val="24"/>
          <w:szCs w:val="24"/>
        </w:rPr>
      </w:pPr>
    </w:p>
    <w:p w:rsidR="00996347" w:rsidRPr="00743C45" w:rsidRDefault="00996347" w:rsidP="0099634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96347" w:rsidRPr="00743C45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82" w:rsidRDefault="007E1C82" w:rsidP="0049148F">
      <w:pPr>
        <w:spacing w:after="0" w:line="240" w:lineRule="auto"/>
      </w:pPr>
      <w:r>
        <w:separator/>
      </w:r>
    </w:p>
  </w:endnote>
  <w:endnote w:type="continuationSeparator" w:id="0">
    <w:p w:rsidR="007E1C82" w:rsidRDefault="007E1C82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82" w:rsidRDefault="007E1C82" w:rsidP="0049148F">
      <w:pPr>
        <w:spacing w:after="0" w:line="240" w:lineRule="auto"/>
      </w:pPr>
      <w:r>
        <w:separator/>
      </w:r>
    </w:p>
  </w:footnote>
  <w:footnote w:type="continuationSeparator" w:id="0">
    <w:p w:rsidR="007E1C82" w:rsidRDefault="007E1C82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53" w:hanging="360"/>
      </w:pPr>
      <w:rPr>
        <w:rFonts w:ascii="Symbol" w:hAnsi="Symbol" w:cs="Symbol" w:hint="default"/>
        <w:strike w:val="0"/>
        <w:dstrike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61"/>
    <w:rsid w:val="00003C9A"/>
    <w:rsid w:val="00061CD2"/>
    <w:rsid w:val="00062DDB"/>
    <w:rsid w:val="00070D40"/>
    <w:rsid w:val="000C11DA"/>
    <w:rsid w:val="001435D5"/>
    <w:rsid w:val="00164EF8"/>
    <w:rsid w:val="0019492F"/>
    <w:rsid w:val="001A7425"/>
    <w:rsid w:val="001B4A77"/>
    <w:rsid w:val="001C11EE"/>
    <w:rsid w:val="00252119"/>
    <w:rsid w:val="002735DF"/>
    <w:rsid w:val="00273ED4"/>
    <w:rsid w:val="00285EA0"/>
    <w:rsid w:val="002A569F"/>
    <w:rsid w:val="002B3563"/>
    <w:rsid w:val="00304C9D"/>
    <w:rsid w:val="00310312"/>
    <w:rsid w:val="00327A34"/>
    <w:rsid w:val="00333452"/>
    <w:rsid w:val="003533E9"/>
    <w:rsid w:val="00387013"/>
    <w:rsid w:val="003A779D"/>
    <w:rsid w:val="003C41F6"/>
    <w:rsid w:val="003F32C7"/>
    <w:rsid w:val="00423129"/>
    <w:rsid w:val="0045778E"/>
    <w:rsid w:val="00465726"/>
    <w:rsid w:val="0049148F"/>
    <w:rsid w:val="004A33F7"/>
    <w:rsid w:val="004A3494"/>
    <w:rsid w:val="004A7734"/>
    <w:rsid w:val="004C3493"/>
    <w:rsid w:val="004E12E1"/>
    <w:rsid w:val="004E1661"/>
    <w:rsid w:val="004E1BFC"/>
    <w:rsid w:val="00507520"/>
    <w:rsid w:val="0052263C"/>
    <w:rsid w:val="005366CD"/>
    <w:rsid w:val="0057366A"/>
    <w:rsid w:val="00575719"/>
    <w:rsid w:val="005B5C21"/>
    <w:rsid w:val="005C38C2"/>
    <w:rsid w:val="005C480B"/>
    <w:rsid w:val="005D55A7"/>
    <w:rsid w:val="005E0327"/>
    <w:rsid w:val="006403EF"/>
    <w:rsid w:val="006831EA"/>
    <w:rsid w:val="006876B4"/>
    <w:rsid w:val="006952A3"/>
    <w:rsid w:val="006B4798"/>
    <w:rsid w:val="006E59EC"/>
    <w:rsid w:val="006F2EC1"/>
    <w:rsid w:val="0070391C"/>
    <w:rsid w:val="00752878"/>
    <w:rsid w:val="00774583"/>
    <w:rsid w:val="007A2A35"/>
    <w:rsid w:val="007A64AF"/>
    <w:rsid w:val="007A6A15"/>
    <w:rsid w:val="007A7338"/>
    <w:rsid w:val="007C4D95"/>
    <w:rsid w:val="007D29C0"/>
    <w:rsid w:val="007D4D7C"/>
    <w:rsid w:val="007D6FD6"/>
    <w:rsid w:val="007E1C82"/>
    <w:rsid w:val="007E4DF9"/>
    <w:rsid w:val="00801778"/>
    <w:rsid w:val="00811469"/>
    <w:rsid w:val="0088002A"/>
    <w:rsid w:val="00884909"/>
    <w:rsid w:val="008A3E33"/>
    <w:rsid w:val="008A453A"/>
    <w:rsid w:val="008A6C07"/>
    <w:rsid w:val="008E3161"/>
    <w:rsid w:val="008E318E"/>
    <w:rsid w:val="00925B35"/>
    <w:rsid w:val="00955C41"/>
    <w:rsid w:val="00965F15"/>
    <w:rsid w:val="0098632A"/>
    <w:rsid w:val="009867F0"/>
    <w:rsid w:val="00996347"/>
    <w:rsid w:val="009B7595"/>
    <w:rsid w:val="009E66E9"/>
    <w:rsid w:val="00A333C9"/>
    <w:rsid w:val="00A54C8B"/>
    <w:rsid w:val="00A94196"/>
    <w:rsid w:val="00AE1568"/>
    <w:rsid w:val="00AF5869"/>
    <w:rsid w:val="00B37341"/>
    <w:rsid w:val="00B72951"/>
    <w:rsid w:val="00B7794F"/>
    <w:rsid w:val="00BA4170"/>
    <w:rsid w:val="00C26D5A"/>
    <w:rsid w:val="00C45F59"/>
    <w:rsid w:val="00C61585"/>
    <w:rsid w:val="00C63A9B"/>
    <w:rsid w:val="00C74463"/>
    <w:rsid w:val="00C90D33"/>
    <w:rsid w:val="00C95C06"/>
    <w:rsid w:val="00CE6FD1"/>
    <w:rsid w:val="00D42217"/>
    <w:rsid w:val="00DC7CAE"/>
    <w:rsid w:val="00DF488B"/>
    <w:rsid w:val="00E01A2C"/>
    <w:rsid w:val="00E30D6A"/>
    <w:rsid w:val="00E321A2"/>
    <w:rsid w:val="00E458BA"/>
    <w:rsid w:val="00E9094E"/>
    <w:rsid w:val="00E96D39"/>
    <w:rsid w:val="00EA716C"/>
    <w:rsid w:val="00EC61E3"/>
    <w:rsid w:val="00ED360F"/>
    <w:rsid w:val="00F5432C"/>
    <w:rsid w:val="00FF06E9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paragraph" w:styleId="Ttulo2">
    <w:name w:val="heading 2"/>
    <w:basedOn w:val="Normal"/>
    <w:next w:val="Normal"/>
    <w:link w:val="Ttulo2Char"/>
    <w:qFormat/>
    <w:rsid w:val="00304C9D"/>
    <w:pPr>
      <w:keepNext/>
      <w:suppressAutoHyphens w:val="0"/>
      <w:autoSpaceDE w:val="0"/>
      <w:autoSpaceDN w:val="0"/>
      <w:spacing w:before="80" w:after="80" w:line="240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Legenda1">
    <w:name w:val="Legenda1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148F"/>
  </w:style>
  <w:style w:type="paragraph" w:styleId="Rodap">
    <w:name w:val="footer"/>
    <w:basedOn w:val="Normal"/>
    <w:link w:val="RodapChar"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9148F"/>
  </w:style>
  <w:style w:type="character" w:customStyle="1" w:styleId="LinkdaInternet">
    <w:name w:val="Link da Internet"/>
    <w:basedOn w:val="Fontepargpadro"/>
    <w:uiPriority w:val="99"/>
    <w:unhideWhenUsed/>
    <w:rsid w:val="006831E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831EA"/>
    <w:pPr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31E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16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1661"/>
  </w:style>
  <w:style w:type="character" w:styleId="Hyperlink">
    <w:name w:val="Hyperlink"/>
    <w:basedOn w:val="Fontepargpadro"/>
    <w:unhideWhenUsed/>
    <w:rsid w:val="004E1661"/>
    <w:rPr>
      <w:color w:val="0000FF"/>
      <w:u w:val="single"/>
    </w:rPr>
  </w:style>
  <w:style w:type="paragraph" w:customStyle="1" w:styleId="Default">
    <w:name w:val="Default"/>
    <w:rsid w:val="004E1661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Ttulo2Char">
    <w:name w:val="Título 2 Char"/>
    <w:basedOn w:val="Fontepargpadro"/>
    <w:link w:val="Ttulo2"/>
    <w:rsid w:val="00304C9D"/>
    <w:rPr>
      <w:rFonts w:ascii="Times New Roman" w:eastAsia="Times New Roman" w:hAnsi="Times New Roman" w:cs="Times New Roman"/>
      <w:b/>
      <w:bCs/>
    </w:rPr>
  </w:style>
  <w:style w:type="paragraph" w:styleId="Corpodetexto">
    <w:name w:val="Body Text"/>
    <w:basedOn w:val="Normal"/>
    <w:link w:val="CorpodetextoChar"/>
    <w:rsid w:val="00304C9D"/>
    <w:pPr>
      <w:suppressAutoHyphens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304C9D"/>
    <w:rPr>
      <w:rFonts w:ascii="Times New Roman" w:eastAsia="Times New Roman" w:hAnsi="Times New Roman" w:cs="Times New Roman"/>
      <w:sz w:val="20"/>
      <w:szCs w:val="20"/>
    </w:rPr>
  </w:style>
  <w:style w:type="table" w:styleId="Tabelacomgrade">
    <w:name w:val="Table Grid"/>
    <w:basedOn w:val="Tabelanormal"/>
    <w:uiPriority w:val="59"/>
    <w:rsid w:val="00304C9D"/>
    <w:pPr>
      <w:spacing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8A42-F4FE-420E-ACBE-D5835106E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mayara</cp:lastModifiedBy>
  <cp:revision>2</cp:revision>
  <cp:lastPrinted>2016-07-07T12:33:00Z</cp:lastPrinted>
  <dcterms:created xsi:type="dcterms:W3CDTF">2018-01-15T23:19:00Z</dcterms:created>
  <dcterms:modified xsi:type="dcterms:W3CDTF">2018-01-15T23:19:00Z</dcterms:modified>
  <dc:language>pt-BR</dc:language>
</cp:coreProperties>
</file>