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8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2205"/>
        <w:gridCol w:w="6375"/>
        <w:gridCol w:w="1588"/>
      </w:tblGrid>
      <w:tr w:rsidR="00996347" w:rsidRPr="00743C45" w:rsidTr="006F1310">
        <w:trPr>
          <w:trHeight w:val="11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996347" w:rsidP="00AE7062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77A854" wp14:editId="5C81987F">
                  <wp:extent cx="1017905" cy="755650"/>
                  <wp:effectExtent l="1905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C63A9B" w:rsidP="00AE70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004/2018 – </w:t>
            </w:r>
            <w:r w:rsidRPr="00743C45">
              <w:rPr>
                <w:rFonts w:ascii="Arial" w:hAnsi="Arial" w:cs="Arial"/>
                <w:b/>
                <w:sz w:val="24"/>
                <w:szCs w:val="24"/>
              </w:rPr>
              <w:t>APOIO E PREMIAÇÃO DAS ESCOLAS DE SAMBA DO CARNAVAL MULTICULTURAL DE NATAL 2018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996347" w:rsidP="00AE70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3C45">
              <w:rPr>
                <w:rFonts w:ascii="Arial" w:eastAsia="Times New Roman" w:hAnsi="Arial" w:cs="Arial"/>
                <w:b/>
                <w:sz w:val="24"/>
                <w:szCs w:val="24"/>
              </w:rPr>
              <w:t>ANEXO VI</w:t>
            </w:r>
            <w:proofErr w:type="gramEnd"/>
          </w:p>
        </w:tc>
      </w:tr>
    </w:tbl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b/>
          <w:sz w:val="24"/>
          <w:szCs w:val="24"/>
        </w:rPr>
        <w:t xml:space="preserve">                FORMULÁRIO SIMPLIFICADO DE PRESTAÇÃO DE CONTAS</w:t>
      </w: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857"/>
        <w:gridCol w:w="4208"/>
        <w:gridCol w:w="3583"/>
        <w:gridCol w:w="1569"/>
      </w:tblGrid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sz w:val="24"/>
                <w:szCs w:val="24"/>
              </w:rPr>
              <w:t>FORNECEDOR E/OU PRESTADOR DE SERVIÇO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sz w:val="24"/>
                <w:szCs w:val="24"/>
              </w:rPr>
              <w:t>Nº DA NOTA FISCAL E/OU CUPOM FISCAL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47" w:rsidRPr="00743C45" w:rsidTr="00AE7062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743C4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47" w:rsidRPr="00743C45" w:rsidRDefault="00996347" w:rsidP="00AE7062">
            <w:pPr>
              <w:pStyle w:val="PargrafodaLista"/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 xml:space="preserve">Natal, _____ de ____________ </w:t>
      </w:r>
      <w:proofErr w:type="spellStart"/>
      <w:r w:rsidRPr="00743C45">
        <w:rPr>
          <w:rFonts w:ascii="Arial" w:hAnsi="Arial" w:cs="Arial"/>
          <w:sz w:val="24"/>
          <w:szCs w:val="24"/>
        </w:rPr>
        <w:t>de</w:t>
      </w:r>
      <w:proofErr w:type="spellEnd"/>
      <w:r w:rsidRPr="00743C45">
        <w:rPr>
          <w:rFonts w:ascii="Arial" w:hAnsi="Arial" w:cs="Arial"/>
          <w:sz w:val="24"/>
          <w:szCs w:val="24"/>
        </w:rPr>
        <w:t xml:space="preserve"> 2018.</w:t>
      </w: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>____________________________________________________</w:t>
      </w: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96347" w:rsidRPr="00C63A9B" w:rsidRDefault="00996347" w:rsidP="00C63A9B">
      <w:pPr>
        <w:pStyle w:val="PargrafodaLista"/>
        <w:autoSpaceDE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>Assinatura do Proponente</w:t>
      </w:r>
    </w:p>
    <w:p w:rsidR="00996347" w:rsidRPr="00743C45" w:rsidRDefault="00996347" w:rsidP="00996347">
      <w:pPr>
        <w:pStyle w:val="PargrafodaLista"/>
        <w:autoSpaceDE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96347" w:rsidRPr="00743C45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28" w:rsidRDefault="00426728" w:rsidP="0049148F">
      <w:pPr>
        <w:spacing w:after="0" w:line="240" w:lineRule="auto"/>
      </w:pPr>
      <w:r>
        <w:separator/>
      </w:r>
    </w:p>
  </w:endnote>
  <w:endnote w:type="continuationSeparator" w:id="0">
    <w:p w:rsidR="00426728" w:rsidRDefault="00426728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28" w:rsidRDefault="00426728" w:rsidP="0049148F">
      <w:pPr>
        <w:spacing w:after="0" w:line="240" w:lineRule="auto"/>
      </w:pPr>
      <w:r>
        <w:separator/>
      </w:r>
    </w:p>
  </w:footnote>
  <w:footnote w:type="continuationSeparator" w:id="0">
    <w:p w:rsidR="00426728" w:rsidRDefault="00426728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B4A77"/>
    <w:rsid w:val="001C11EE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26728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831EA"/>
    <w:rsid w:val="006876B4"/>
    <w:rsid w:val="006952A3"/>
    <w:rsid w:val="006B4798"/>
    <w:rsid w:val="006E59EC"/>
    <w:rsid w:val="006F1310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61585"/>
    <w:rsid w:val="00C63A9B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A716C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CD9-751B-4B9D-8B22-7A1275C2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2018-01-15T23:22:00Z</dcterms:created>
  <dcterms:modified xsi:type="dcterms:W3CDTF">2018-01-15T23:22:00Z</dcterms:modified>
  <dc:language>pt-BR</dc:language>
</cp:coreProperties>
</file>